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D4" w:rsidRDefault="00050060" w:rsidP="000E15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944" w:right="1957"/>
        <w:jc w:val="center"/>
        <w:outlineLvl w:val="0"/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 xml:space="preserve">   </w:t>
      </w:r>
      <w:r w:rsidR="00235F73" w:rsidRPr="00235F73"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>«</w:t>
      </w:r>
      <w:r w:rsidR="001E0EEA"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>Дорогой Юрий Алексеевич…</w:t>
      </w:r>
      <w:r w:rsidR="000E15D4" w:rsidRPr="000E15D4"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 xml:space="preserve">»: </w:t>
      </w:r>
    </w:p>
    <w:p w:rsidR="000E15D4" w:rsidRPr="000E15D4" w:rsidRDefault="00071C3D" w:rsidP="000E15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944" w:right="1957"/>
        <w:jc w:val="center"/>
        <w:outlineLvl w:val="0"/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>межрегиональный</w:t>
      </w:r>
      <w:r w:rsidR="000E15D4" w:rsidRPr="000E15D4"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0E15D4"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>детский к</w:t>
      </w:r>
      <w:r w:rsidR="000E15D4" w:rsidRPr="000E15D4"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>онкурс</w:t>
      </w:r>
    </w:p>
    <w:p w:rsidR="00235F73" w:rsidRDefault="000E15D4" w:rsidP="000E15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944" w:right="1957"/>
        <w:jc w:val="center"/>
        <w:outlineLvl w:val="0"/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</w:pPr>
      <w:r w:rsidRPr="000E15D4"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>на лучшее письмо Ю.А.</w:t>
      </w:r>
      <w:r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0E15D4"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>Гагарину</w:t>
      </w:r>
      <w:r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 xml:space="preserve"> </w:t>
      </w:r>
    </w:p>
    <w:p w:rsidR="000E15D4" w:rsidRPr="00235F73" w:rsidRDefault="000E15D4" w:rsidP="000E15D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944" w:right="1957"/>
        <w:jc w:val="center"/>
        <w:outlineLvl w:val="0"/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</w:pPr>
    </w:p>
    <w:p w:rsidR="00235F73" w:rsidRPr="00235F73" w:rsidRDefault="00235F73" w:rsidP="00235F73">
      <w:pPr>
        <w:widowControl w:val="0"/>
        <w:kinsoku w:val="0"/>
        <w:overflowPunct w:val="0"/>
        <w:autoSpaceDE w:val="0"/>
        <w:autoSpaceDN w:val="0"/>
        <w:adjustRightInd w:val="0"/>
        <w:spacing w:before="25" w:after="0" w:line="520" w:lineRule="auto"/>
        <w:ind w:left="1989" w:right="1957"/>
        <w:jc w:val="center"/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</w:pPr>
      <w:r w:rsidRPr="00235F73"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>ПОЛОЖЕНИЕ</w:t>
      </w:r>
    </w:p>
    <w:p w:rsidR="00235F73" w:rsidRPr="00235F73" w:rsidRDefault="00235F73" w:rsidP="00C529ED">
      <w:pPr>
        <w:widowControl w:val="0"/>
        <w:numPr>
          <w:ilvl w:val="0"/>
          <w:numId w:val="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color w:val="000000"/>
          <w:spacing w:val="5"/>
          <w:sz w:val="21"/>
          <w:szCs w:val="21"/>
          <w:lang w:eastAsia="ru-RU"/>
        </w:rPr>
      </w:pPr>
      <w:r w:rsidRPr="00235F73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ru-RU"/>
        </w:rPr>
        <w:t>Общие</w:t>
      </w:r>
      <w:r w:rsidRPr="00235F73">
        <w:rPr>
          <w:rFonts w:ascii="Times New Roman" w:eastAsiaTheme="minorEastAsia" w:hAnsi="Times New Roman" w:cs="Times New Roman"/>
          <w:b/>
          <w:bCs/>
          <w:spacing w:val="22"/>
          <w:sz w:val="21"/>
          <w:szCs w:val="21"/>
          <w:lang w:eastAsia="ru-RU"/>
        </w:rPr>
        <w:t xml:space="preserve"> </w:t>
      </w:r>
      <w:r w:rsidRPr="00235F73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ru-RU"/>
        </w:rPr>
        <w:t>положения</w:t>
      </w:r>
    </w:p>
    <w:p w:rsidR="00C529ED" w:rsidRPr="00C529ED" w:rsidRDefault="00071C3D" w:rsidP="00C529ED">
      <w:pPr>
        <w:pStyle w:val="a6"/>
        <w:widowControl w:val="0"/>
        <w:numPr>
          <w:ilvl w:val="1"/>
          <w:numId w:val="17"/>
        </w:numPr>
        <w:tabs>
          <w:tab w:val="left" w:pos="0"/>
          <w:tab w:val="left" w:pos="847"/>
        </w:tabs>
        <w:kinsoku w:val="0"/>
        <w:overflowPunct w:val="0"/>
        <w:autoSpaceDE w:val="0"/>
        <w:autoSpaceDN w:val="0"/>
        <w:adjustRightInd w:val="0"/>
        <w:spacing w:before="14" w:after="0" w:line="259" w:lineRule="auto"/>
        <w:ind w:left="0" w:right="230" w:firstLine="0"/>
        <w:jc w:val="both"/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Межрегиональный</w:t>
      </w:r>
      <w:r w:rsidR="00EE0842" w:rsidRPr="00C529ED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 детский конкурс на лучшее письмо Ю.А. Гагарину</w:t>
      </w:r>
      <w:r w:rsidR="006B5F7F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 «Дорогой Юрий Алексеевич…»</w:t>
      </w:r>
      <w:r w:rsidR="00EE0842" w:rsidRPr="00C529ED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 (далее Конкурс) посвящен </w:t>
      </w:r>
      <w:r w:rsidR="00C529ED" w:rsidRPr="00C529ED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важнейшему событию для всего человечества — первому полёту человека в космос. </w:t>
      </w:r>
      <w:r w:rsidR="00EE0842" w:rsidRPr="00C529ED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Полет человека в околоземное космическое пространство - величайшее событие не только XX века, но и всей истории человечества. </w:t>
      </w:r>
      <w:r w:rsidR="00C529ED" w:rsidRPr="00C529ED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Оренбург - один из немногих городов, связанных с именем первого космонавта. </w:t>
      </w:r>
    </w:p>
    <w:p w:rsidR="00C529ED" w:rsidRDefault="00050060" w:rsidP="00050060">
      <w:pPr>
        <w:widowControl w:val="0"/>
        <w:tabs>
          <w:tab w:val="left" w:pos="847"/>
        </w:tabs>
        <w:kinsoku w:val="0"/>
        <w:overflowPunct w:val="0"/>
        <w:autoSpaceDE w:val="0"/>
        <w:autoSpaceDN w:val="0"/>
        <w:adjustRightInd w:val="0"/>
        <w:spacing w:before="14" w:after="0" w:line="259" w:lineRule="auto"/>
        <w:ind w:right="230"/>
        <w:jc w:val="both"/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1.2.  </w:t>
      </w:r>
      <w:r w:rsidR="004E7891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Организатором К</w:t>
      </w:r>
      <w:r w:rsidRPr="00050060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онкурса является ГБУК «Оренбургская областная полиэтническая детская библиотека». </w:t>
      </w:r>
    </w:p>
    <w:p w:rsidR="00050060" w:rsidRDefault="00050060" w:rsidP="00050060">
      <w:pPr>
        <w:widowControl w:val="0"/>
        <w:tabs>
          <w:tab w:val="left" w:pos="847"/>
        </w:tabs>
        <w:kinsoku w:val="0"/>
        <w:overflowPunct w:val="0"/>
        <w:autoSpaceDE w:val="0"/>
        <w:autoSpaceDN w:val="0"/>
        <w:adjustRightInd w:val="0"/>
        <w:spacing w:before="14" w:after="0" w:line="259" w:lineRule="auto"/>
        <w:ind w:right="230"/>
        <w:jc w:val="both"/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1.3.   </w:t>
      </w:r>
      <w:r w:rsidRPr="00050060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К участию  в  Конкурсе  приглашаются  все  библиотеки,  о</w:t>
      </w:r>
      <w:r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бслуживающие  детей,  а  также </w:t>
      </w:r>
      <w:r w:rsidRPr="00050060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образовательные</w:t>
      </w:r>
      <w:r w:rsidRPr="00050060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ab/>
        <w:t>учреждения,</w:t>
      </w:r>
      <w:r w:rsidRPr="00050060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ab/>
        <w:t>учреждения</w:t>
      </w:r>
      <w:r w:rsidRPr="00050060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ab/>
        <w:t>дополнительного</w:t>
      </w:r>
      <w:r w:rsidRPr="00050060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ab/>
        <w:t xml:space="preserve">образования, </w:t>
      </w:r>
      <w:r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п</w:t>
      </w:r>
      <w:r w:rsidRPr="00050060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оддерживающие цели и задачи данного Конкурса</w:t>
      </w:r>
      <w:r w:rsidR="00C529ED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.</w:t>
      </w:r>
    </w:p>
    <w:p w:rsidR="00050060" w:rsidRDefault="00C529ED" w:rsidP="00C529ED">
      <w:pPr>
        <w:widowControl w:val="0"/>
        <w:tabs>
          <w:tab w:val="left" w:pos="847"/>
        </w:tabs>
        <w:kinsoku w:val="0"/>
        <w:overflowPunct w:val="0"/>
        <w:autoSpaceDE w:val="0"/>
        <w:autoSpaceDN w:val="0"/>
        <w:adjustRightInd w:val="0"/>
        <w:spacing w:before="14" w:after="0" w:line="259" w:lineRule="auto"/>
        <w:ind w:right="230"/>
        <w:jc w:val="both"/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1.4. </w:t>
      </w:r>
      <w:r w:rsidRPr="00C529ED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Настоящее</w:t>
      </w:r>
      <w:r w:rsidR="00920BB1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 Положение определяет порядок, </w:t>
      </w:r>
      <w:r w:rsidRPr="00C529ED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регламент</w:t>
      </w:r>
      <w:r w:rsidR="00920BB1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, условия участия и содержание Конкурса</w:t>
      </w:r>
      <w:r w:rsidRPr="00C529ED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.</w:t>
      </w:r>
    </w:p>
    <w:p w:rsidR="00920BB1" w:rsidRPr="00050060" w:rsidRDefault="00920BB1" w:rsidP="00C529ED">
      <w:pPr>
        <w:widowControl w:val="0"/>
        <w:tabs>
          <w:tab w:val="left" w:pos="847"/>
        </w:tabs>
        <w:kinsoku w:val="0"/>
        <w:overflowPunct w:val="0"/>
        <w:autoSpaceDE w:val="0"/>
        <w:autoSpaceDN w:val="0"/>
        <w:adjustRightInd w:val="0"/>
        <w:spacing w:before="14" w:after="0" w:line="259" w:lineRule="auto"/>
        <w:ind w:right="230"/>
        <w:jc w:val="both"/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</w:pPr>
    </w:p>
    <w:p w:rsidR="00235F73" w:rsidRPr="00235F73" w:rsidRDefault="00050060" w:rsidP="00920BB1">
      <w:pPr>
        <w:widowControl w:val="0"/>
        <w:tabs>
          <w:tab w:val="left" w:pos="420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000000"/>
          <w:spacing w:val="5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ru-RU"/>
        </w:rPr>
        <w:t xml:space="preserve">2. </w:t>
      </w:r>
      <w:r w:rsidR="00235F73" w:rsidRPr="00235F73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ru-RU"/>
        </w:rPr>
        <w:t>Цель</w:t>
      </w:r>
      <w:r w:rsidR="00235F73" w:rsidRPr="00235F73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ru-RU"/>
        </w:rPr>
        <w:t xml:space="preserve"> </w:t>
      </w:r>
      <w:r w:rsidR="001E0EEA">
        <w:rPr>
          <w:rFonts w:ascii="Times New Roman" w:eastAsiaTheme="minorEastAsia" w:hAnsi="Times New Roman" w:cs="Times New Roman"/>
          <w:b/>
          <w:bCs/>
          <w:spacing w:val="23"/>
          <w:sz w:val="21"/>
          <w:szCs w:val="21"/>
          <w:lang w:eastAsia="ru-RU"/>
        </w:rPr>
        <w:t xml:space="preserve"> и задачи </w:t>
      </w:r>
      <w:r w:rsidR="00235F73" w:rsidRPr="00235F73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ru-RU"/>
        </w:rPr>
        <w:t>Конкурса</w:t>
      </w:r>
    </w:p>
    <w:p w:rsidR="00235F73" w:rsidRPr="00235F73" w:rsidRDefault="00235F73" w:rsidP="00050060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68" w:lineRule="auto"/>
        <w:ind w:right="245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>2.1.</w:t>
      </w:r>
      <w:r w:rsidR="001E0EEA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r w:rsidR="001E0EEA" w:rsidRPr="001E0EEA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Цель:</w:t>
      </w:r>
      <w:r w:rsidR="001E0EEA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r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Воспитание гражданственности и патриотизма у детей и подростков на примере жизни </w:t>
      </w:r>
      <w:r w:rsidR="000E15D4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первого </w:t>
      </w:r>
      <w:r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>космонавт</w:t>
      </w:r>
      <w:r w:rsidR="000E15D4">
        <w:rPr>
          <w:rFonts w:ascii="Times New Roman" w:eastAsiaTheme="minorEastAsia" w:hAnsi="Times New Roman" w:cs="Times New Roman"/>
          <w:sz w:val="21"/>
          <w:szCs w:val="21"/>
          <w:lang w:eastAsia="ru-RU"/>
        </w:rPr>
        <w:t>а</w:t>
      </w:r>
      <w:r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>, личной отвагой, му</w:t>
      </w:r>
      <w:r w:rsidR="000E15D4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жеством и героизмом прославившего </w:t>
      </w:r>
      <w:r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r w:rsidR="000E15D4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Оренбуржье </w:t>
      </w:r>
      <w:r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>и великую Россию.</w:t>
      </w:r>
    </w:p>
    <w:p w:rsidR="00235F73" w:rsidRPr="00235F73" w:rsidRDefault="00235F73" w:rsidP="00920BB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235F73" w:rsidRPr="001E0EEA" w:rsidRDefault="001E0EEA" w:rsidP="001E0EEA">
      <w:pPr>
        <w:pStyle w:val="a6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Theme="minorEastAsia" w:hAnsi="Times New Roman" w:cs="Times New Roman"/>
          <w:bCs/>
          <w:color w:val="000000"/>
          <w:spacing w:val="4"/>
          <w:sz w:val="21"/>
          <w:szCs w:val="21"/>
          <w:lang w:eastAsia="ru-RU"/>
        </w:rPr>
      </w:pPr>
      <w:r w:rsidRPr="001E0EEA">
        <w:rPr>
          <w:rFonts w:ascii="Times New Roman" w:eastAsiaTheme="minorEastAsia" w:hAnsi="Times New Roman" w:cs="Times New Roman"/>
          <w:bCs/>
          <w:spacing w:val="4"/>
          <w:sz w:val="21"/>
          <w:szCs w:val="21"/>
          <w:lang w:eastAsia="ru-RU"/>
        </w:rPr>
        <w:t xml:space="preserve">2.2. </w:t>
      </w:r>
      <w:r w:rsidR="00050060" w:rsidRPr="001E0EEA">
        <w:rPr>
          <w:rFonts w:ascii="Times New Roman" w:eastAsiaTheme="minorEastAsia" w:hAnsi="Times New Roman" w:cs="Times New Roman"/>
          <w:b/>
          <w:bCs/>
          <w:spacing w:val="4"/>
          <w:sz w:val="21"/>
          <w:szCs w:val="21"/>
          <w:lang w:eastAsia="ru-RU"/>
        </w:rPr>
        <w:t>Задачи</w:t>
      </w:r>
    </w:p>
    <w:p w:rsidR="00235F73" w:rsidRPr="00235F73" w:rsidRDefault="00235F73" w:rsidP="001E0EEA">
      <w:pPr>
        <w:widowControl w:val="0"/>
        <w:numPr>
          <w:ilvl w:val="1"/>
          <w:numId w:val="8"/>
        </w:numPr>
        <w:tabs>
          <w:tab w:val="left" w:pos="802"/>
        </w:tabs>
        <w:kinsoku w:val="0"/>
        <w:overflowPunct w:val="0"/>
        <w:autoSpaceDE w:val="0"/>
        <w:autoSpaceDN w:val="0"/>
        <w:adjustRightInd w:val="0"/>
        <w:spacing w:before="14" w:after="0" w:line="268" w:lineRule="auto"/>
        <w:ind w:left="0" w:right="202" w:firstLine="0"/>
        <w:jc w:val="both"/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</w:pPr>
      <w:r w:rsidRPr="00235F73"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 xml:space="preserve">Популяризация </w:t>
      </w:r>
      <w:r w:rsidRPr="00235F73">
        <w:rPr>
          <w:rFonts w:ascii="Times New Roman" w:eastAsiaTheme="minorEastAsia" w:hAnsi="Times New Roman" w:cs="Times New Roman"/>
          <w:spacing w:val="3"/>
          <w:sz w:val="21"/>
          <w:szCs w:val="21"/>
          <w:lang w:eastAsia="ru-RU"/>
        </w:rPr>
        <w:t xml:space="preserve">среди </w:t>
      </w:r>
      <w:r w:rsidRPr="00235F73"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  <w:t xml:space="preserve">детей </w:t>
      </w:r>
      <w:r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и </w:t>
      </w:r>
      <w:r w:rsidRPr="00235F73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подростков </w:t>
      </w:r>
      <w:r w:rsidRPr="00235F73"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  <w:t xml:space="preserve"> </w:t>
      </w:r>
      <w:r w:rsidRPr="00235F73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произведений, </w:t>
      </w:r>
      <w:r w:rsidRPr="00235F73">
        <w:rPr>
          <w:rFonts w:ascii="Times New Roman" w:eastAsiaTheme="minorEastAsia" w:hAnsi="Times New Roman" w:cs="Times New Roman"/>
          <w:spacing w:val="8"/>
          <w:sz w:val="21"/>
          <w:szCs w:val="21"/>
          <w:lang w:eastAsia="ru-RU"/>
        </w:rPr>
        <w:t xml:space="preserve">рассказывающих </w:t>
      </w:r>
      <w:r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об </w:t>
      </w:r>
      <w:r w:rsidRPr="00235F73"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  <w:t>истории страны</w:t>
      </w:r>
      <w:r w:rsidR="00A418F7"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  <w:t xml:space="preserve"> </w:t>
      </w:r>
      <w:r w:rsidRPr="00235F73"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  <w:t xml:space="preserve">  </w:t>
      </w:r>
      <w:r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в  </w:t>
      </w:r>
      <w:r w:rsidRPr="00235F73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освоении  </w:t>
      </w:r>
      <w:r w:rsidRPr="00235F73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космического </w:t>
      </w:r>
      <w:r w:rsidRPr="00235F73">
        <w:rPr>
          <w:rFonts w:ascii="Times New Roman" w:eastAsiaTheme="minorEastAsia" w:hAnsi="Times New Roman" w:cs="Times New Roman"/>
          <w:spacing w:val="64"/>
          <w:sz w:val="21"/>
          <w:szCs w:val="21"/>
          <w:lang w:eastAsia="ru-RU"/>
        </w:rPr>
        <w:t xml:space="preserve"> </w:t>
      </w:r>
      <w:r w:rsidRPr="00235F73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пространства,  </w:t>
      </w:r>
      <w:r w:rsidRPr="00235F73">
        <w:rPr>
          <w:rFonts w:ascii="Times New Roman" w:eastAsiaTheme="minorEastAsia" w:hAnsi="Times New Roman" w:cs="Times New Roman"/>
          <w:spacing w:val="3"/>
          <w:sz w:val="21"/>
          <w:szCs w:val="21"/>
          <w:lang w:eastAsia="ru-RU"/>
        </w:rPr>
        <w:t xml:space="preserve">жизни  </w:t>
      </w:r>
      <w:r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и </w:t>
      </w:r>
      <w:r w:rsidRPr="00235F73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подвиге </w:t>
      </w:r>
      <w:r w:rsidR="00A418F7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>первого космонавта Земли</w:t>
      </w:r>
      <w:r w:rsidR="001E0EEA"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  <w:t xml:space="preserve">, </w:t>
      </w:r>
      <w:r w:rsidR="001E0EEA" w:rsidRPr="001E0EEA"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  <w:t>об оренбургском периоде жизни Ю. А. Гагарина, о его курсантских годах, о дружеских связях с оренбуржцами</w:t>
      </w:r>
      <w:r w:rsidR="001E0EEA"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  <w:t>.</w:t>
      </w:r>
      <w:r w:rsidR="001E0EEA" w:rsidRPr="001E0EEA"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  <w:t xml:space="preserve"> </w:t>
      </w:r>
    </w:p>
    <w:p w:rsidR="00235F73" w:rsidRPr="00235F73" w:rsidRDefault="00235F73" w:rsidP="00920BB1">
      <w:pPr>
        <w:widowControl w:val="0"/>
        <w:numPr>
          <w:ilvl w:val="1"/>
          <w:numId w:val="8"/>
        </w:numPr>
        <w:tabs>
          <w:tab w:val="left" w:pos="798"/>
        </w:tabs>
        <w:kinsoku w:val="0"/>
        <w:overflowPunct w:val="0"/>
        <w:autoSpaceDE w:val="0"/>
        <w:autoSpaceDN w:val="0"/>
        <w:adjustRightInd w:val="0"/>
        <w:spacing w:before="20" w:after="0" w:line="290" w:lineRule="auto"/>
        <w:ind w:left="0" w:right="273" w:firstLine="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235F73">
        <w:rPr>
          <w:rFonts w:ascii="Times New Roman" w:eastAsiaTheme="minorEastAsia" w:hAnsi="Times New Roman" w:cs="Times New Roman"/>
          <w:spacing w:val="8"/>
          <w:sz w:val="21"/>
          <w:szCs w:val="21"/>
          <w:lang w:eastAsia="ru-RU"/>
        </w:rPr>
        <w:t xml:space="preserve">Формирование </w:t>
      </w:r>
      <w:r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у </w:t>
      </w:r>
      <w:r w:rsidRPr="00235F73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детей </w:t>
      </w:r>
      <w:r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и </w:t>
      </w:r>
      <w:r w:rsidRPr="00235F73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подростков</w:t>
      </w:r>
      <w:r w:rsidRPr="00235F73">
        <w:rPr>
          <w:rFonts w:ascii="Times New Roman" w:eastAsiaTheme="minorEastAsia" w:hAnsi="Times New Roman" w:cs="Times New Roman"/>
          <w:spacing w:val="64"/>
          <w:sz w:val="21"/>
          <w:szCs w:val="21"/>
          <w:lang w:eastAsia="ru-RU"/>
        </w:rPr>
        <w:t xml:space="preserve"> </w:t>
      </w:r>
      <w:r w:rsidRPr="00235F73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активной </w:t>
      </w:r>
      <w:r w:rsidRPr="00235F73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гражданской</w:t>
      </w:r>
      <w:r w:rsidRPr="00235F73">
        <w:rPr>
          <w:rFonts w:ascii="Times New Roman" w:eastAsiaTheme="minorEastAsia" w:hAnsi="Times New Roman" w:cs="Times New Roman"/>
          <w:spacing w:val="8"/>
          <w:sz w:val="21"/>
          <w:szCs w:val="21"/>
          <w:lang w:eastAsia="ru-RU"/>
        </w:rPr>
        <w:t xml:space="preserve"> </w:t>
      </w:r>
      <w:r w:rsidRPr="00235F73"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  <w:t>позиции,</w:t>
      </w:r>
      <w:r w:rsidR="000E15D4" w:rsidRPr="000E15D4"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  <w:t xml:space="preserve"> </w:t>
      </w:r>
      <w:r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>общечеловеческих ценнос</w:t>
      </w:r>
      <w:r w:rsidR="001E0EEA">
        <w:rPr>
          <w:rFonts w:ascii="Times New Roman" w:eastAsiaTheme="minorEastAsia" w:hAnsi="Times New Roman" w:cs="Times New Roman"/>
          <w:sz w:val="21"/>
          <w:szCs w:val="21"/>
          <w:lang w:eastAsia="ru-RU"/>
        </w:rPr>
        <w:t>тей, чувства гордости за славный подвиг первого космонавта.</w:t>
      </w:r>
    </w:p>
    <w:p w:rsidR="00235F73" w:rsidRPr="00235F73" w:rsidRDefault="00235F73" w:rsidP="000500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235F73" w:rsidRPr="00235F73" w:rsidRDefault="00235F73" w:rsidP="0005006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ru-RU"/>
        </w:rPr>
      </w:pPr>
    </w:p>
    <w:p w:rsidR="00235F73" w:rsidRPr="00050060" w:rsidRDefault="001E0EEA" w:rsidP="001E0EEA">
      <w:pPr>
        <w:pStyle w:val="a6"/>
        <w:widowControl w:val="0"/>
        <w:tabs>
          <w:tab w:val="left" w:pos="6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79"/>
        <w:outlineLvl w:val="0"/>
        <w:rPr>
          <w:rFonts w:ascii="Times New Roman" w:eastAsiaTheme="minorEastAsia" w:hAnsi="Times New Roman" w:cs="Times New Roman"/>
          <w:b/>
          <w:bCs/>
          <w:color w:val="000000"/>
          <w:spacing w:val="5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ru-RU"/>
        </w:rPr>
        <w:t>3.</w:t>
      </w:r>
      <w:r w:rsidR="00235F73" w:rsidRPr="00050060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ru-RU"/>
        </w:rPr>
        <w:t xml:space="preserve">Сроки </w:t>
      </w:r>
      <w:r w:rsidR="00235F73" w:rsidRPr="00050060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ru-RU"/>
        </w:rPr>
        <w:t>проведения</w:t>
      </w:r>
      <w:r w:rsidR="00235F73" w:rsidRPr="00050060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ru-RU"/>
        </w:rPr>
        <w:t xml:space="preserve"> </w:t>
      </w:r>
      <w:r w:rsidR="00115D1B">
        <w:rPr>
          <w:rFonts w:ascii="Times New Roman" w:eastAsiaTheme="minorEastAsia" w:hAnsi="Times New Roman" w:cs="Times New Roman"/>
          <w:b/>
          <w:bCs/>
          <w:spacing w:val="12"/>
          <w:sz w:val="21"/>
          <w:szCs w:val="21"/>
          <w:lang w:eastAsia="ru-RU"/>
        </w:rPr>
        <w:t>Конкурса</w:t>
      </w:r>
    </w:p>
    <w:p w:rsidR="00235F73" w:rsidRPr="001D28FC" w:rsidRDefault="00235F73" w:rsidP="001D28FC">
      <w:pPr>
        <w:pStyle w:val="a6"/>
        <w:widowControl w:val="0"/>
        <w:numPr>
          <w:ilvl w:val="1"/>
          <w:numId w:val="19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left="0" w:right="3122" w:firstLine="0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D28FC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Конкурс </w:t>
      </w:r>
      <w:r w:rsidRPr="001D28FC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проводится </w:t>
      </w:r>
      <w:r w:rsidRPr="001D28FC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с </w:t>
      </w:r>
      <w:r w:rsidR="000E15D4" w:rsidRPr="001D28FC">
        <w:rPr>
          <w:rFonts w:ascii="Times New Roman" w:eastAsiaTheme="minorEastAsia" w:hAnsi="Times New Roman" w:cs="Times New Roman"/>
          <w:b/>
          <w:spacing w:val="-7"/>
          <w:sz w:val="21"/>
          <w:szCs w:val="21"/>
          <w:lang w:eastAsia="ru-RU"/>
        </w:rPr>
        <w:t xml:space="preserve">7  </w:t>
      </w:r>
      <w:r w:rsidRPr="001D28FC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по </w:t>
      </w:r>
      <w:r w:rsidR="000E15D4" w:rsidRPr="001D28FC">
        <w:rPr>
          <w:rFonts w:ascii="Times New Roman" w:eastAsiaTheme="minorEastAsia" w:hAnsi="Times New Roman" w:cs="Times New Roman"/>
          <w:b/>
          <w:spacing w:val="-7"/>
          <w:sz w:val="21"/>
          <w:szCs w:val="21"/>
          <w:lang w:eastAsia="ru-RU"/>
        </w:rPr>
        <w:t>15</w:t>
      </w:r>
      <w:r w:rsidRPr="001D28FC">
        <w:rPr>
          <w:rFonts w:ascii="Times New Roman" w:eastAsiaTheme="minorEastAsia" w:hAnsi="Times New Roman" w:cs="Times New Roman"/>
          <w:b/>
          <w:spacing w:val="-7"/>
          <w:sz w:val="21"/>
          <w:szCs w:val="21"/>
          <w:lang w:eastAsia="ru-RU"/>
        </w:rPr>
        <w:t xml:space="preserve"> </w:t>
      </w:r>
      <w:r w:rsidRPr="001D28FC">
        <w:rPr>
          <w:rFonts w:ascii="Times New Roman" w:eastAsiaTheme="minorEastAsia" w:hAnsi="Times New Roman" w:cs="Times New Roman"/>
          <w:b/>
          <w:spacing w:val="4"/>
          <w:sz w:val="21"/>
          <w:szCs w:val="21"/>
          <w:lang w:eastAsia="ru-RU"/>
        </w:rPr>
        <w:t xml:space="preserve">апреля </w:t>
      </w:r>
      <w:r w:rsidR="000E15D4" w:rsidRPr="001D28FC">
        <w:rPr>
          <w:rFonts w:ascii="Times New Roman" w:eastAsiaTheme="minorEastAsia" w:hAnsi="Times New Roman" w:cs="Times New Roman"/>
          <w:b/>
          <w:spacing w:val="2"/>
          <w:sz w:val="21"/>
          <w:szCs w:val="21"/>
          <w:lang w:eastAsia="ru-RU"/>
        </w:rPr>
        <w:t>2020</w:t>
      </w:r>
      <w:r w:rsidRPr="001D28FC">
        <w:rPr>
          <w:rFonts w:ascii="Times New Roman" w:eastAsiaTheme="minorEastAsia" w:hAnsi="Times New Roman" w:cs="Times New Roman"/>
          <w:b/>
          <w:spacing w:val="28"/>
          <w:sz w:val="21"/>
          <w:szCs w:val="21"/>
          <w:lang w:eastAsia="ru-RU"/>
        </w:rPr>
        <w:t xml:space="preserve"> </w:t>
      </w:r>
      <w:r w:rsidRPr="001D28FC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года;</w:t>
      </w:r>
    </w:p>
    <w:p w:rsidR="00371734" w:rsidRPr="00371734" w:rsidRDefault="001D28FC" w:rsidP="001D28FC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79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3</w:t>
      </w:r>
      <w:r w:rsidR="00371734">
        <w:rPr>
          <w:rFonts w:ascii="Times New Roman" w:eastAsiaTheme="minorEastAsia" w:hAnsi="Times New Roman" w:cs="Times New Roman"/>
          <w:sz w:val="21"/>
          <w:szCs w:val="21"/>
          <w:lang w:eastAsia="ru-RU"/>
        </w:rPr>
        <w:t>.2</w:t>
      </w:r>
      <w:r w:rsidR="00371734" w:rsidRPr="00371734">
        <w:rPr>
          <w:rFonts w:ascii="Times New Roman" w:eastAsiaTheme="minorEastAsia" w:hAnsi="Times New Roman" w:cs="Times New Roman"/>
          <w:sz w:val="21"/>
          <w:szCs w:val="21"/>
          <w:lang w:eastAsia="ru-RU"/>
        </w:rPr>
        <w:t>.</w:t>
      </w:r>
      <w:r w:rsidR="00371734" w:rsidRPr="00371734">
        <w:rPr>
          <w:rFonts w:ascii="Times New Roman" w:eastAsiaTheme="minorEastAsia" w:hAnsi="Times New Roman" w:cs="Times New Roman"/>
          <w:sz w:val="21"/>
          <w:szCs w:val="21"/>
          <w:lang w:eastAsia="ru-RU"/>
        </w:rPr>
        <w:tab/>
        <w:t>Прием работ веде</w:t>
      </w:r>
      <w:r w:rsidR="000E15D4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тся в методическом  отделе ГБУК Оренбургская </w:t>
      </w:r>
      <w:r w:rsidR="00371734" w:rsidRPr="00371734">
        <w:rPr>
          <w:rFonts w:ascii="Times New Roman" w:eastAsiaTheme="minorEastAsia" w:hAnsi="Times New Roman" w:cs="Times New Roman"/>
          <w:sz w:val="21"/>
          <w:szCs w:val="21"/>
          <w:lang w:eastAsia="ru-RU"/>
        </w:rPr>
        <w:t>областная полиэтническая детская</w:t>
      </w:r>
      <w:r w:rsidR="000E15D4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библиотека» </w:t>
      </w:r>
      <w:r w:rsidR="000E15D4" w:rsidRPr="00115D1B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не позднее 15 апреля 2020 года </w:t>
      </w:r>
      <w:r w:rsidR="00050060" w:rsidRPr="00115D1B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в</w:t>
      </w:r>
      <w:r w:rsidR="000E15D4" w:rsidRPr="00115D1B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ключительно</w:t>
      </w:r>
      <w:r w:rsidR="00371734" w:rsidRPr="00371734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по электронному адресу oodb- metod@ yandex.ru.</w:t>
      </w:r>
    </w:p>
    <w:p w:rsidR="00371734" w:rsidRPr="00371734" w:rsidRDefault="001D28FC" w:rsidP="001D28FC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79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>3</w:t>
      </w:r>
      <w:r w:rsidR="00371734">
        <w:rPr>
          <w:rFonts w:ascii="Times New Roman" w:eastAsiaTheme="minorEastAsia" w:hAnsi="Times New Roman" w:cs="Times New Roman"/>
          <w:sz w:val="21"/>
          <w:szCs w:val="21"/>
          <w:lang w:eastAsia="ru-RU"/>
        </w:rPr>
        <w:t>.3</w:t>
      </w:r>
      <w:r w:rsidR="00371734" w:rsidRPr="00371734">
        <w:rPr>
          <w:rFonts w:ascii="Times New Roman" w:eastAsiaTheme="minorEastAsia" w:hAnsi="Times New Roman" w:cs="Times New Roman"/>
          <w:sz w:val="21"/>
          <w:szCs w:val="21"/>
          <w:lang w:eastAsia="ru-RU"/>
        </w:rPr>
        <w:t>.</w:t>
      </w:r>
      <w:r w:rsidR="00371734" w:rsidRPr="00371734">
        <w:rPr>
          <w:rFonts w:ascii="Times New Roman" w:eastAsiaTheme="minorEastAsia" w:hAnsi="Times New Roman" w:cs="Times New Roman"/>
          <w:sz w:val="21"/>
          <w:szCs w:val="21"/>
          <w:lang w:eastAsia="ru-RU"/>
        </w:rPr>
        <w:tab/>
        <w:t>Результаты конкурса  и имена  победителей  будут опубликованы на сайте ГБУК</w:t>
      </w:r>
    </w:p>
    <w:p w:rsidR="00371734" w:rsidRPr="00115D1B" w:rsidRDefault="00371734" w:rsidP="001D28FC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79"/>
        <w:jc w:val="both"/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</w:pPr>
      <w:r w:rsidRPr="00371734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«Оренбургская областная полиэтническая детская библиотека» </w:t>
      </w:r>
      <w:hyperlink r:id="rId6" w:history="1">
        <w:r w:rsidR="000E15D4" w:rsidRPr="00196181">
          <w:rPr>
            <w:rStyle w:val="a5"/>
            <w:rFonts w:ascii="Times New Roman" w:eastAsiaTheme="minorEastAsia" w:hAnsi="Times New Roman" w:cs="Times New Roman"/>
            <w:sz w:val="21"/>
            <w:szCs w:val="21"/>
            <w:lang w:eastAsia="ru-RU"/>
          </w:rPr>
          <w:t>www.oodb.ru</w:t>
        </w:r>
      </w:hyperlink>
      <w:r w:rsidR="000E15D4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r w:rsidR="000E15D4" w:rsidRPr="00115D1B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17 апреля 2020 года</w:t>
      </w:r>
    </w:p>
    <w:p w:rsidR="00371734" w:rsidRDefault="00371734" w:rsidP="00050060">
      <w:pPr>
        <w:widowControl w:val="0"/>
        <w:tabs>
          <w:tab w:val="left" w:pos="633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-79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</w:p>
    <w:p w:rsidR="00371734" w:rsidRPr="00235F73" w:rsidRDefault="00AD4ABF" w:rsidP="00AD4ABF">
      <w:pPr>
        <w:widowControl w:val="0"/>
        <w:tabs>
          <w:tab w:val="left" w:pos="40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79"/>
        <w:outlineLvl w:val="0"/>
        <w:rPr>
          <w:rFonts w:ascii="Times New Roman" w:eastAsiaTheme="minorEastAsia" w:hAnsi="Times New Roman" w:cs="Times New Roman"/>
          <w:b/>
          <w:bCs/>
          <w:color w:val="000000"/>
          <w:spacing w:val="5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ru-RU"/>
        </w:rPr>
        <w:t>4</w:t>
      </w:r>
      <w:r w:rsidR="00050060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ru-RU"/>
        </w:rPr>
        <w:t xml:space="preserve">. </w:t>
      </w:r>
      <w:r w:rsidR="00371734" w:rsidRPr="00235F73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ru-RU"/>
        </w:rPr>
        <w:t>Участники</w:t>
      </w:r>
      <w:r w:rsidR="00371734" w:rsidRPr="00235F73">
        <w:rPr>
          <w:rFonts w:ascii="Times New Roman" w:eastAsiaTheme="minorEastAsia" w:hAnsi="Times New Roman" w:cs="Times New Roman"/>
          <w:b/>
          <w:bCs/>
          <w:spacing w:val="36"/>
          <w:sz w:val="21"/>
          <w:szCs w:val="21"/>
          <w:lang w:eastAsia="ru-RU"/>
        </w:rPr>
        <w:t xml:space="preserve"> </w:t>
      </w:r>
      <w:r w:rsidR="00371734" w:rsidRPr="00235F73">
        <w:rPr>
          <w:rFonts w:ascii="Times New Roman" w:eastAsiaTheme="minorEastAsia" w:hAnsi="Times New Roman" w:cs="Times New Roman"/>
          <w:b/>
          <w:bCs/>
          <w:spacing w:val="5"/>
          <w:sz w:val="21"/>
          <w:szCs w:val="21"/>
          <w:lang w:eastAsia="ru-RU"/>
        </w:rPr>
        <w:t>Конкурса</w:t>
      </w:r>
    </w:p>
    <w:p w:rsidR="00371734" w:rsidRPr="00235F73" w:rsidRDefault="00AD4ABF" w:rsidP="00AD4ABF">
      <w:pPr>
        <w:widowControl w:val="0"/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19" w:after="0" w:line="240" w:lineRule="auto"/>
        <w:ind w:right="-79"/>
        <w:jc w:val="both"/>
        <w:rPr>
          <w:rFonts w:ascii="Times New Roman" w:eastAsiaTheme="minorEastAsia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4.1.      </w:t>
      </w:r>
      <w:r w:rsidR="00371734"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В </w:t>
      </w:r>
      <w:r w:rsidR="00371734" w:rsidRPr="00235F73"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 xml:space="preserve">Конкурсе </w:t>
      </w:r>
      <w:r w:rsidR="00371734" w:rsidRPr="00235F73">
        <w:rPr>
          <w:rFonts w:ascii="Times New Roman" w:eastAsiaTheme="minorEastAsia" w:hAnsi="Times New Roman" w:cs="Times New Roman"/>
          <w:spacing w:val="8"/>
          <w:sz w:val="21"/>
          <w:szCs w:val="21"/>
          <w:lang w:eastAsia="ru-RU"/>
        </w:rPr>
        <w:t xml:space="preserve">принимают </w:t>
      </w:r>
      <w:r w:rsidR="00371734" w:rsidRPr="00235F73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участие </w:t>
      </w:r>
      <w:r w:rsidR="00371734" w:rsidRPr="00235F73"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  <w:t xml:space="preserve">дети </w:t>
      </w:r>
      <w:r w:rsidR="00371734"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в </w:t>
      </w:r>
      <w:r w:rsidR="00371734" w:rsidRPr="00235F73"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  <w:t xml:space="preserve">возрасте </w:t>
      </w:r>
      <w:r w:rsidR="001E0EEA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от </w:t>
      </w:r>
      <w:r w:rsidR="001E0EEA" w:rsidRPr="001E0EEA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>6</w:t>
      </w:r>
      <w:r w:rsidR="00371734" w:rsidRPr="001E0EEA">
        <w:rPr>
          <w:rFonts w:ascii="Times New Roman" w:eastAsiaTheme="minorEastAsia" w:hAnsi="Times New Roman" w:cs="Times New Roman"/>
          <w:b/>
          <w:sz w:val="21"/>
          <w:szCs w:val="21"/>
          <w:lang w:eastAsia="ru-RU"/>
        </w:rPr>
        <w:t xml:space="preserve"> </w:t>
      </w:r>
      <w:r w:rsidR="00371734" w:rsidRPr="001E0EEA">
        <w:rPr>
          <w:rFonts w:ascii="Times New Roman" w:eastAsiaTheme="minorEastAsia" w:hAnsi="Times New Roman" w:cs="Times New Roman"/>
          <w:b/>
          <w:spacing w:val="2"/>
          <w:sz w:val="21"/>
          <w:szCs w:val="21"/>
          <w:lang w:eastAsia="ru-RU"/>
        </w:rPr>
        <w:t xml:space="preserve">до </w:t>
      </w:r>
      <w:r w:rsidR="00371734" w:rsidRPr="001E0EEA">
        <w:rPr>
          <w:rFonts w:ascii="Times New Roman" w:eastAsiaTheme="minorEastAsia" w:hAnsi="Times New Roman" w:cs="Times New Roman"/>
          <w:b/>
          <w:spacing w:val="-6"/>
          <w:sz w:val="21"/>
          <w:szCs w:val="21"/>
          <w:lang w:eastAsia="ru-RU"/>
        </w:rPr>
        <w:t>14</w:t>
      </w:r>
      <w:r w:rsidR="00371734" w:rsidRPr="001E0EEA">
        <w:rPr>
          <w:rFonts w:ascii="Times New Roman" w:eastAsiaTheme="minorEastAsia" w:hAnsi="Times New Roman" w:cs="Times New Roman"/>
          <w:b/>
          <w:spacing w:val="-10"/>
          <w:sz w:val="21"/>
          <w:szCs w:val="21"/>
          <w:lang w:eastAsia="ru-RU"/>
        </w:rPr>
        <w:t xml:space="preserve"> </w:t>
      </w:r>
      <w:r w:rsidR="00371734" w:rsidRPr="001E0EEA">
        <w:rPr>
          <w:rFonts w:ascii="Times New Roman" w:eastAsiaTheme="minorEastAsia" w:hAnsi="Times New Roman" w:cs="Times New Roman"/>
          <w:b/>
          <w:spacing w:val="3"/>
          <w:sz w:val="21"/>
          <w:szCs w:val="21"/>
          <w:lang w:eastAsia="ru-RU"/>
        </w:rPr>
        <w:t>лет</w:t>
      </w:r>
      <w:r w:rsidR="00371734" w:rsidRPr="00235F73">
        <w:rPr>
          <w:rFonts w:ascii="Times New Roman" w:eastAsiaTheme="minorEastAsia" w:hAnsi="Times New Roman" w:cs="Times New Roman"/>
          <w:spacing w:val="3"/>
          <w:sz w:val="21"/>
          <w:szCs w:val="21"/>
          <w:lang w:eastAsia="ru-RU"/>
        </w:rPr>
        <w:t>.</w:t>
      </w:r>
    </w:p>
    <w:p w:rsidR="00371734" w:rsidRPr="00AD4ABF" w:rsidRDefault="00371734" w:rsidP="00AD4ABF">
      <w:pPr>
        <w:pStyle w:val="a6"/>
        <w:widowControl w:val="0"/>
        <w:numPr>
          <w:ilvl w:val="1"/>
          <w:numId w:val="20"/>
        </w:numPr>
        <w:tabs>
          <w:tab w:val="left" w:pos="652"/>
        </w:tabs>
        <w:kinsoku w:val="0"/>
        <w:overflowPunct w:val="0"/>
        <w:autoSpaceDE w:val="0"/>
        <w:autoSpaceDN w:val="0"/>
        <w:adjustRightInd w:val="0"/>
        <w:spacing w:before="22" w:after="0" w:line="261" w:lineRule="auto"/>
        <w:ind w:left="0" w:right="-79" w:firstLine="0"/>
        <w:jc w:val="both"/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</w:pPr>
      <w:r w:rsidRPr="00AD4ABF"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 xml:space="preserve">Допускается </w:t>
      </w:r>
      <w:r w:rsidRPr="00AD4ABF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оказание помощи </w:t>
      </w:r>
      <w:r w:rsidRPr="00AD4ABF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детям </w:t>
      </w:r>
      <w:r w:rsidRPr="00AD4ABF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младшего </w:t>
      </w:r>
      <w:r w:rsidRPr="00AD4ABF"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  <w:t xml:space="preserve">возраста </w:t>
      </w:r>
      <w:r w:rsidRPr="00AD4ABF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со </w:t>
      </w:r>
      <w:r w:rsidRPr="00AD4ABF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стороны родителей, педагогов </w:t>
      </w:r>
      <w:r w:rsidRPr="00AD4ABF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и </w:t>
      </w:r>
      <w:r w:rsidRPr="00AD4ABF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наставников </w:t>
      </w:r>
      <w:r w:rsidRPr="00AD4ABF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при </w:t>
      </w:r>
      <w:r w:rsidRPr="00AD4ABF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оформлении </w:t>
      </w:r>
      <w:r w:rsidRPr="00AD4ABF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и </w:t>
      </w:r>
      <w:r w:rsidR="000E15D4" w:rsidRPr="00AD4ABF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>отправке письма.</w:t>
      </w:r>
    </w:p>
    <w:p w:rsidR="00115D1B" w:rsidRPr="00115D1B" w:rsidRDefault="00115D1B" w:rsidP="00AD4ABF">
      <w:pPr>
        <w:widowControl w:val="0"/>
        <w:tabs>
          <w:tab w:val="left" w:pos="29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79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/>
          <w:spacing w:val="6"/>
          <w:sz w:val="21"/>
          <w:szCs w:val="21"/>
          <w:lang w:eastAsia="ru-RU"/>
        </w:rPr>
      </w:pPr>
    </w:p>
    <w:p w:rsidR="00371734" w:rsidRPr="00AD4ABF" w:rsidRDefault="00AD4ABF" w:rsidP="00AD4ABF">
      <w:pPr>
        <w:pStyle w:val="a6"/>
        <w:widowControl w:val="0"/>
        <w:tabs>
          <w:tab w:val="left" w:pos="29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-79"/>
        <w:outlineLvl w:val="0"/>
        <w:rPr>
          <w:rFonts w:ascii="Times New Roman" w:eastAsiaTheme="minorEastAsia" w:hAnsi="Times New Roman" w:cs="Times New Roman"/>
          <w:b/>
          <w:bCs/>
          <w:color w:val="000000"/>
          <w:spacing w:val="6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ru-RU"/>
        </w:rPr>
        <w:t>5.</w:t>
      </w:r>
      <w:r w:rsidR="00371734" w:rsidRPr="00AD4ABF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ru-RU"/>
        </w:rPr>
        <w:t xml:space="preserve">Организация </w:t>
      </w:r>
      <w:r w:rsidR="00371734" w:rsidRPr="00AD4ABF"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 xml:space="preserve">и </w:t>
      </w:r>
      <w:r w:rsidR="00371734" w:rsidRPr="00AD4ABF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ru-RU"/>
        </w:rPr>
        <w:t>содержание</w:t>
      </w:r>
      <w:r w:rsidR="00371734" w:rsidRPr="00AD4ABF">
        <w:rPr>
          <w:rFonts w:ascii="Times New Roman" w:eastAsiaTheme="minorEastAsia" w:hAnsi="Times New Roman" w:cs="Times New Roman"/>
          <w:b/>
          <w:bCs/>
          <w:spacing w:val="15"/>
          <w:sz w:val="21"/>
          <w:szCs w:val="21"/>
          <w:lang w:eastAsia="ru-RU"/>
        </w:rPr>
        <w:t xml:space="preserve"> </w:t>
      </w:r>
      <w:r w:rsidR="00371734" w:rsidRPr="00AD4ABF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ru-RU"/>
        </w:rPr>
        <w:t>Конкурса</w:t>
      </w:r>
    </w:p>
    <w:p w:rsidR="00AD4ABF" w:rsidRDefault="00371734" w:rsidP="00AD4ABF">
      <w:pPr>
        <w:pStyle w:val="a6"/>
        <w:widowControl w:val="0"/>
        <w:numPr>
          <w:ilvl w:val="1"/>
          <w:numId w:val="21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19" w:after="0" w:line="261" w:lineRule="auto"/>
        <w:ind w:left="0" w:right="-79" w:firstLine="0"/>
        <w:jc w:val="both"/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</w:pPr>
      <w:r w:rsidRPr="00AD4ABF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К </w:t>
      </w:r>
      <w:r w:rsidRPr="00AD4ABF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участию </w:t>
      </w:r>
      <w:r w:rsidRPr="00AD4ABF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в </w:t>
      </w:r>
      <w:r w:rsidRPr="00AD4ABF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Конкурсе </w:t>
      </w:r>
      <w:r w:rsidRPr="00AD4ABF"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 xml:space="preserve">допускаются </w:t>
      </w:r>
      <w:r w:rsidRPr="00AD4ABF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работы, </w:t>
      </w:r>
      <w:r w:rsidRPr="00AD4ABF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как </w:t>
      </w:r>
      <w:r w:rsidRPr="00AD4ABF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отдельных </w:t>
      </w:r>
      <w:r w:rsidRPr="00AD4ABF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авторов, </w:t>
      </w:r>
      <w:r w:rsidRPr="00AD4ABF">
        <w:rPr>
          <w:rFonts w:ascii="Times New Roman" w:eastAsiaTheme="minorEastAsia" w:hAnsi="Times New Roman" w:cs="Times New Roman"/>
          <w:spacing w:val="3"/>
          <w:sz w:val="21"/>
          <w:szCs w:val="21"/>
          <w:lang w:eastAsia="ru-RU"/>
        </w:rPr>
        <w:t xml:space="preserve">так </w:t>
      </w:r>
      <w:r w:rsidRPr="00AD4ABF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и </w:t>
      </w:r>
      <w:r w:rsidRPr="00AD4ABF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авторских </w:t>
      </w:r>
      <w:r w:rsidRPr="00AD4ABF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коллективов.</w:t>
      </w:r>
      <w:r w:rsidR="00AD4ABF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 </w:t>
      </w:r>
    </w:p>
    <w:p w:rsidR="00371734" w:rsidRPr="00AD4ABF" w:rsidRDefault="00AD4ABF" w:rsidP="00AD4ABF">
      <w:pPr>
        <w:pStyle w:val="a6"/>
        <w:widowControl w:val="0"/>
        <w:numPr>
          <w:ilvl w:val="1"/>
          <w:numId w:val="21"/>
        </w:numPr>
        <w:tabs>
          <w:tab w:val="left" w:pos="721"/>
        </w:tabs>
        <w:kinsoku w:val="0"/>
        <w:overflowPunct w:val="0"/>
        <w:autoSpaceDE w:val="0"/>
        <w:autoSpaceDN w:val="0"/>
        <w:adjustRightInd w:val="0"/>
        <w:spacing w:before="19" w:after="0" w:line="261" w:lineRule="auto"/>
        <w:ind w:left="0" w:right="-79" w:firstLine="0"/>
        <w:jc w:val="both"/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 </w:t>
      </w:r>
      <w:r w:rsidR="00115D1B" w:rsidRPr="00AD4ABF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     </w:t>
      </w:r>
      <w:r w:rsidR="00371734" w:rsidRPr="00AD4ABF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Для </w:t>
      </w:r>
      <w:r w:rsidR="00371734" w:rsidRPr="00AD4ABF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участия </w:t>
      </w:r>
      <w:r w:rsidR="00371734" w:rsidRPr="00AD4ABF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в </w:t>
      </w:r>
      <w:r w:rsidR="00371734" w:rsidRPr="00AD4ABF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Конкурсе необходимо заполнить </w:t>
      </w:r>
      <w:r w:rsidR="00371734" w:rsidRPr="00AD4ABF"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  <w:t xml:space="preserve">анкету </w:t>
      </w:r>
      <w:r w:rsidR="00371734" w:rsidRPr="00AD4ABF"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 xml:space="preserve">участника </w:t>
      </w:r>
      <w:r w:rsidR="00371734" w:rsidRPr="00AD4ABF">
        <w:rPr>
          <w:rFonts w:ascii="Times New Roman" w:eastAsiaTheme="minorEastAsia" w:hAnsi="Times New Roman" w:cs="Times New Roman"/>
          <w:sz w:val="21"/>
          <w:szCs w:val="21"/>
          <w:lang w:eastAsia="ru-RU"/>
        </w:rPr>
        <w:t>(см.</w:t>
      </w:r>
      <w:r w:rsidR="00371734" w:rsidRPr="00AD4ABF">
        <w:rPr>
          <w:rFonts w:ascii="Times New Roman" w:eastAsiaTheme="minorEastAsia" w:hAnsi="Times New Roman" w:cs="Times New Roman"/>
          <w:spacing w:val="-4"/>
          <w:sz w:val="21"/>
          <w:szCs w:val="21"/>
          <w:lang w:eastAsia="ru-RU"/>
        </w:rPr>
        <w:t xml:space="preserve"> </w:t>
      </w:r>
      <w:r w:rsidR="00371734" w:rsidRPr="00AD4ABF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Приложение).</w:t>
      </w:r>
    </w:p>
    <w:p w:rsidR="00371734" w:rsidRPr="00371734" w:rsidRDefault="00AD4ABF" w:rsidP="00AD4ABF">
      <w:pPr>
        <w:widowControl w:val="0"/>
        <w:tabs>
          <w:tab w:val="left" w:pos="326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79"/>
        <w:jc w:val="both"/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>5</w:t>
      </w:r>
      <w:r w:rsidR="00115D1B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.3.   </w:t>
      </w:r>
      <w:r w:rsidR="00371734" w:rsidRPr="00371734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>Победители Конкурса награждаютс</w:t>
      </w:r>
      <w:r w:rsidR="000E15D4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я Дипломами, </w:t>
      </w:r>
      <w:r w:rsidR="00115D1B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все </w:t>
      </w:r>
      <w:r w:rsidR="000E15D4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>участники –</w:t>
      </w:r>
      <w:r w:rsidR="00115D1B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 </w:t>
      </w:r>
      <w:r w:rsidR="000E15D4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сертификатами в электронном </w:t>
      </w:r>
      <w:r w:rsidR="006B5F7F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>виде</w:t>
      </w:r>
      <w:r w:rsidR="00115D1B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>.</w:t>
      </w:r>
    </w:p>
    <w:p w:rsidR="00371734" w:rsidRPr="00AD4ABF" w:rsidRDefault="00AD4ABF" w:rsidP="00AD4ABF">
      <w:pPr>
        <w:widowControl w:val="0"/>
        <w:tabs>
          <w:tab w:val="left" w:pos="326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79"/>
        <w:jc w:val="both"/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>5.4.</w:t>
      </w:r>
      <w:r w:rsidR="00115D1B" w:rsidRPr="00AD4ABF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        </w:t>
      </w:r>
      <w:r w:rsidR="00371734" w:rsidRPr="00AD4ABF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>Работы победителей Ко</w:t>
      </w:r>
      <w:r w:rsidR="00115D1B" w:rsidRPr="00AD4ABF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>нкурса (письма) будут размещены</w:t>
      </w:r>
      <w:r w:rsidR="00371734" w:rsidRPr="00AD4ABF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 на сайте ГБУК «Оренбургская областная полиэтническая де</w:t>
      </w:r>
      <w:r w:rsidR="00115D1B" w:rsidRPr="00AD4ABF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>тская библиотека» (</w:t>
      </w:r>
      <w:hyperlink r:id="rId7" w:history="1">
        <w:r w:rsidR="00115D1B" w:rsidRPr="00AD4ABF">
          <w:rPr>
            <w:rStyle w:val="a5"/>
            <w:rFonts w:ascii="Times New Roman" w:eastAsiaTheme="minorEastAsia" w:hAnsi="Times New Roman" w:cs="Times New Roman"/>
            <w:spacing w:val="5"/>
            <w:sz w:val="21"/>
            <w:szCs w:val="21"/>
            <w:lang w:eastAsia="ru-RU"/>
          </w:rPr>
          <w:t>www.oodb.ru</w:t>
        </w:r>
      </w:hyperlink>
      <w:r w:rsidR="00115D1B" w:rsidRPr="00AD4ABF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>) .</w:t>
      </w:r>
      <w:r w:rsidR="00371734" w:rsidRPr="00AD4ABF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 </w:t>
      </w:r>
    </w:p>
    <w:p w:rsidR="00371734" w:rsidRPr="00371734" w:rsidRDefault="00371734" w:rsidP="00115D1B">
      <w:pPr>
        <w:widowControl w:val="0"/>
        <w:tabs>
          <w:tab w:val="left" w:pos="326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79"/>
        <w:jc w:val="both"/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</w:pPr>
    </w:p>
    <w:p w:rsidR="004E7891" w:rsidRPr="004E7891" w:rsidRDefault="004E7891" w:rsidP="004E7891">
      <w:pPr>
        <w:widowControl w:val="0"/>
        <w:tabs>
          <w:tab w:val="left" w:pos="375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753"/>
        <w:outlineLvl w:val="0"/>
        <w:rPr>
          <w:rFonts w:ascii="Times New Roman" w:eastAsiaTheme="minorEastAsia" w:hAnsi="Times New Roman" w:cs="Times New Roman"/>
          <w:b/>
          <w:bCs/>
          <w:color w:val="000000"/>
          <w:spacing w:val="6"/>
          <w:sz w:val="21"/>
          <w:szCs w:val="21"/>
          <w:lang w:eastAsia="ru-RU"/>
        </w:rPr>
      </w:pPr>
    </w:p>
    <w:p w:rsidR="00115D1B" w:rsidRPr="00235F73" w:rsidRDefault="006B5F7F" w:rsidP="006B5F7F">
      <w:pPr>
        <w:widowControl w:val="0"/>
        <w:tabs>
          <w:tab w:val="left" w:pos="375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000000"/>
          <w:spacing w:val="6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ru-RU"/>
        </w:rPr>
        <w:t>6.</w:t>
      </w:r>
      <w:r w:rsidR="00115D1B" w:rsidRPr="00235F73">
        <w:rPr>
          <w:rFonts w:ascii="Times New Roman" w:eastAsiaTheme="minorEastAsia" w:hAnsi="Times New Roman" w:cs="Times New Roman"/>
          <w:b/>
          <w:bCs/>
          <w:spacing w:val="7"/>
          <w:sz w:val="21"/>
          <w:szCs w:val="21"/>
          <w:lang w:eastAsia="ru-RU"/>
        </w:rPr>
        <w:t>Основные</w:t>
      </w:r>
      <w:r w:rsidR="00115D1B" w:rsidRPr="00235F73">
        <w:rPr>
          <w:rFonts w:ascii="Times New Roman" w:eastAsiaTheme="minorEastAsia" w:hAnsi="Times New Roman" w:cs="Times New Roman"/>
          <w:b/>
          <w:bCs/>
          <w:spacing w:val="17"/>
          <w:sz w:val="21"/>
          <w:szCs w:val="21"/>
          <w:lang w:eastAsia="ru-RU"/>
        </w:rPr>
        <w:t xml:space="preserve"> </w:t>
      </w:r>
      <w:r w:rsidR="00115D1B" w:rsidRPr="00235F73">
        <w:rPr>
          <w:rFonts w:ascii="Times New Roman" w:eastAsiaTheme="minorEastAsia" w:hAnsi="Times New Roman" w:cs="Times New Roman"/>
          <w:b/>
          <w:bCs/>
          <w:spacing w:val="6"/>
          <w:sz w:val="21"/>
          <w:szCs w:val="21"/>
          <w:lang w:eastAsia="ru-RU"/>
        </w:rPr>
        <w:t>требования.</w:t>
      </w:r>
    </w:p>
    <w:p w:rsidR="00115D1B" w:rsidRPr="00235F73" w:rsidRDefault="006B5F7F" w:rsidP="00286DF4">
      <w:pPr>
        <w:widowControl w:val="0"/>
        <w:tabs>
          <w:tab w:val="left" w:pos="444"/>
          <w:tab w:val="left" w:pos="5744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right="115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>6</w:t>
      </w:r>
      <w:r w:rsidR="00286DF4"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 xml:space="preserve">.1. </w:t>
      </w:r>
      <w:r w:rsidR="00115D1B" w:rsidRPr="00235F73"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 xml:space="preserve">Письма  предоставляются  </w:t>
      </w:r>
      <w:r w:rsidR="00115D1B" w:rsidRPr="00235F73">
        <w:rPr>
          <w:rFonts w:ascii="Times New Roman" w:eastAsiaTheme="minorEastAsia" w:hAnsi="Times New Roman" w:cs="Times New Roman"/>
          <w:spacing w:val="2"/>
          <w:sz w:val="21"/>
          <w:szCs w:val="21"/>
          <w:lang w:eastAsia="ru-RU"/>
        </w:rPr>
        <w:t xml:space="preserve">как  </w:t>
      </w:r>
      <w:r w:rsidR="00115D1B"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в  </w:t>
      </w:r>
      <w:r w:rsidR="00115D1B" w:rsidRPr="00235F73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рукописном</w:t>
      </w:r>
      <w:r w:rsidR="00286DF4" w:rsidRPr="00286DF4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 (скан письма)</w:t>
      </w:r>
      <w:r w:rsidR="00115D1B" w:rsidRPr="00235F73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,</w:t>
      </w:r>
      <w:r w:rsidR="00115D1B" w:rsidRPr="00235F73">
        <w:rPr>
          <w:rFonts w:ascii="Times New Roman" w:eastAsiaTheme="minorEastAsia" w:hAnsi="Times New Roman" w:cs="Times New Roman"/>
          <w:spacing w:val="27"/>
          <w:sz w:val="21"/>
          <w:szCs w:val="21"/>
          <w:lang w:eastAsia="ru-RU"/>
        </w:rPr>
        <w:t xml:space="preserve"> </w:t>
      </w:r>
      <w:r w:rsidR="00115D1B" w:rsidRPr="00235F73"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  <w:t>так</w:t>
      </w:r>
      <w:r w:rsidR="00115D1B" w:rsidRPr="00235F73">
        <w:rPr>
          <w:rFonts w:ascii="Times New Roman" w:eastAsiaTheme="minorEastAsia" w:hAnsi="Times New Roman" w:cs="Times New Roman"/>
          <w:spacing w:val="57"/>
          <w:sz w:val="21"/>
          <w:szCs w:val="21"/>
          <w:lang w:eastAsia="ru-RU"/>
        </w:rPr>
        <w:t xml:space="preserve"> </w:t>
      </w:r>
      <w:r w:rsidR="00115D1B"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>и</w:t>
      </w:r>
      <w:r w:rsidR="00115D1B"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ab/>
        <w:t xml:space="preserve">в </w:t>
      </w:r>
      <w:r w:rsidR="00115D1B" w:rsidRPr="00235F73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печатном (лист </w:t>
      </w:r>
      <w:r w:rsidR="00115D1B" w:rsidRPr="00235F73"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lastRenderedPageBreak/>
        <w:t xml:space="preserve">формата </w:t>
      </w:r>
      <w:r w:rsidR="00115D1B" w:rsidRPr="00235F73">
        <w:rPr>
          <w:rFonts w:ascii="Times New Roman" w:eastAsiaTheme="minorEastAsia" w:hAnsi="Times New Roman" w:cs="Times New Roman"/>
          <w:spacing w:val="3"/>
          <w:sz w:val="21"/>
          <w:szCs w:val="21"/>
          <w:lang w:eastAsia="ru-RU"/>
        </w:rPr>
        <w:t xml:space="preserve">А4, </w:t>
      </w:r>
      <w:r w:rsidR="00115D1B" w:rsidRPr="00235F73"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  <w:t xml:space="preserve">Times </w:t>
      </w:r>
      <w:r w:rsidR="00115D1B" w:rsidRPr="00235F73"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 xml:space="preserve">New </w:t>
      </w:r>
      <w:r w:rsidR="00115D1B" w:rsidRPr="00235F73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Roman, размер </w:t>
      </w:r>
      <w:r w:rsidR="00115D1B" w:rsidRPr="00235F73">
        <w:rPr>
          <w:rFonts w:ascii="Times New Roman" w:eastAsiaTheme="minorEastAsia" w:hAnsi="Times New Roman" w:cs="Times New Roman"/>
          <w:spacing w:val="-5"/>
          <w:sz w:val="21"/>
          <w:szCs w:val="21"/>
          <w:lang w:eastAsia="ru-RU"/>
        </w:rPr>
        <w:t xml:space="preserve">14, </w:t>
      </w:r>
      <w:r w:rsidR="00115D1B" w:rsidRPr="00235F73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интервал </w:t>
      </w:r>
      <w:r w:rsidR="00115D1B" w:rsidRPr="00286DF4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1,5.) </w:t>
      </w:r>
      <w:r w:rsidR="00115D1B"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</w:t>
      </w:r>
      <w:r w:rsidR="00115D1B" w:rsidRPr="00235F73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электронном</w:t>
      </w:r>
      <w:r w:rsidR="00115D1B" w:rsidRPr="00235F73">
        <w:rPr>
          <w:rFonts w:ascii="Times New Roman" w:eastAsiaTheme="minorEastAsia" w:hAnsi="Times New Roman" w:cs="Times New Roman"/>
          <w:spacing w:val="25"/>
          <w:sz w:val="21"/>
          <w:szCs w:val="21"/>
          <w:lang w:eastAsia="ru-RU"/>
        </w:rPr>
        <w:t xml:space="preserve"> </w:t>
      </w:r>
      <w:r w:rsidR="00115D1B" w:rsidRPr="00286DF4">
        <w:rPr>
          <w:rFonts w:ascii="Times New Roman" w:eastAsiaTheme="minorEastAsia" w:hAnsi="Times New Roman" w:cs="Times New Roman"/>
          <w:spacing w:val="3"/>
          <w:sz w:val="21"/>
          <w:szCs w:val="21"/>
          <w:lang w:eastAsia="ru-RU"/>
        </w:rPr>
        <w:t>виде</w:t>
      </w:r>
      <w:r w:rsidR="00115D1B" w:rsidRPr="00235F73">
        <w:rPr>
          <w:rFonts w:ascii="Times New Roman" w:eastAsiaTheme="minorEastAsia" w:hAnsi="Times New Roman" w:cs="Times New Roman"/>
          <w:spacing w:val="3"/>
          <w:sz w:val="21"/>
          <w:szCs w:val="21"/>
          <w:lang w:eastAsia="ru-RU"/>
        </w:rPr>
        <w:t>.</w:t>
      </w:r>
      <w:r w:rsidR="00286DF4" w:rsidRPr="00286DF4">
        <w:rPr>
          <w:rFonts w:ascii="Times New Roman" w:eastAsiaTheme="minorEastAsia" w:hAnsi="Times New Roman" w:cs="Times New Roman"/>
          <w:spacing w:val="3"/>
          <w:sz w:val="21"/>
          <w:szCs w:val="21"/>
          <w:lang w:eastAsia="ru-RU"/>
        </w:rPr>
        <w:t xml:space="preserve"> </w:t>
      </w:r>
      <w:r w:rsidR="00115D1B"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>Объем работы 1-3 листа.</w:t>
      </w:r>
    </w:p>
    <w:p w:rsidR="00115D1B" w:rsidRPr="00235F73" w:rsidRDefault="00115D1B" w:rsidP="00115D1B">
      <w:pPr>
        <w:widowControl w:val="0"/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15" w:after="0" w:line="268" w:lineRule="auto"/>
        <w:ind w:right="114"/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pacing w:val="8"/>
          <w:sz w:val="21"/>
          <w:szCs w:val="21"/>
          <w:lang w:eastAsia="ru-RU"/>
        </w:rPr>
        <w:t xml:space="preserve">  </w:t>
      </w:r>
      <w:r w:rsidR="006B5F7F">
        <w:rPr>
          <w:rFonts w:ascii="Times New Roman" w:eastAsiaTheme="minorEastAsia" w:hAnsi="Times New Roman" w:cs="Times New Roman"/>
          <w:spacing w:val="8"/>
          <w:sz w:val="21"/>
          <w:szCs w:val="21"/>
          <w:lang w:eastAsia="ru-RU"/>
        </w:rPr>
        <w:t>6</w:t>
      </w:r>
      <w:r w:rsidR="00286DF4">
        <w:rPr>
          <w:rFonts w:ascii="Times New Roman" w:eastAsiaTheme="minorEastAsia" w:hAnsi="Times New Roman" w:cs="Times New Roman"/>
          <w:spacing w:val="8"/>
          <w:sz w:val="21"/>
          <w:szCs w:val="21"/>
          <w:lang w:eastAsia="ru-RU"/>
        </w:rPr>
        <w:t>.</w:t>
      </w:r>
      <w:r>
        <w:rPr>
          <w:rFonts w:ascii="Times New Roman" w:eastAsiaTheme="minorEastAsia" w:hAnsi="Times New Roman" w:cs="Times New Roman"/>
          <w:spacing w:val="8"/>
          <w:sz w:val="21"/>
          <w:szCs w:val="21"/>
          <w:lang w:eastAsia="ru-RU"/>
        </w:rPr>
        <w:t xml:space="preserve">2. </w:t>
      </w:r>
      <w:r w:rsidRPr="00235F73">
        <w:rPr>
          <w:rFonts w:ascii="Times New Roman" w:eastAsiaTheme="minorEastAsia" w:hAnsi="Times New Roman" w:cs="Times New Roman"/>
          <w:spacing w:val="8"/>
          <w:sz w:val="21"/>
          <w:szCs w:val="21"/>
          <w:lang w:eastAsia="ru-RU"/>
        </w:rPr>
        <w:t xml:space="preserve">Жюри </w:t>
      </w:r>
      <w:r w:rsidRPr="00235F73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конкурса оставляет </w:t>
      </w:r>
      <w:r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за </w:t>
      </w:r>
      <w:r w:rsidRPr="00235F73">
        <w:rPr>
          <w:rFonts w:ascii="Times New Roman" w:eastAsiaTheme="minorEastAsia" w:hAnsi="Times New Roman" w:cs="Times New Roman"/>
          <w:spacing w:val="3"/>
          <w:sz w:val="21"/>
          <w:szCs w:val="21"/>
          <w:lang w:eastAsia="ru-RU"/>
        </w:rPr>
        <w:t xml:space="preserve">собой </w:t>
      </w:r>
      <w:r w:rsidRPr="00235F73"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  <w:t xml:space="preserve">право </w:t>
      </w:r>
      <w:r w:rsidRPr="00235F73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отказать </w:t>
      </w:r>
      <w:r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в </w:t>
      </w:r>
      <w:r w:rsidRPr="00235F73"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 xml:space="preserve">рассмотрении </w:t>
      </w:r>
      <w:r w:rsidRPr="00235F73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неправильно</w:t>
      </w:r>
      <w:r w:rsidRPr="00235F73">
        <w:rPr>
          <w:rFonts w:ascii="Times New Roman" w:eastAsiaTheme="minorEastAsia" w:hAnsi="Times New Roman" w:cs="Times New Roman"/>
          <w:spacing w:val="64"/>
          <w:sz w:val="21"/>
          <w:szCs w:val="21"/>
          <w:lang w:eastAsia="ru-RU"/>
        </w:rPr>
        <w:t xml:space="preserve"> </w:t>
      </w:r>
      <w:r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или </w:t>
      </w:r>
      <w:r w:rsidRPr="00235F73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небрежно </w:t>
      </w:r>
      <w:r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 </w:t>
      </w:r>
      <w:r w:rsidRPr="00235F73">
        <w:rPr>
          <w:rFonts w:ascii="Times New Roman" w:eastAsiaTheme="minorEastAsia" w:hAnsi="Times New Roman" w:cs="Times New Roman"/>
          <w:spacing w:val="8"/>
          <w:sz w:val="21"/>
          <w:szCs w:val="21"/>
          <w:lang w:eastAsia="ru-RU"/>
        </w:rPr>
        <w:t xml:space="preserve">оформленных </w:t>
      </w:r>
      <w:r w:rsidRPr="00235F73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>работ</w:t>
      </w:r>
      <w:r w:rsidRPr="00235F73">
        <w:rPr>
          <w:rFonts w:ascii="Times New Roman" w:eastAsiaTheme="minorEastAsia" w:hAnsi="Times New Roman" w:cs="Times New Roman"/>
          <w:spacing w:val="61"/>
          <w:sz w:val="21"/>
          <w:szCs w:val="21"/>
          <w:lang w:eastAsia="ru-RU"/>
        </w:rPr>
        <w:t xml:space="preserve"> </w:t>
      </w:r>
      <w:r w:rsidRPr="00235F73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>участников.</w:t>
      </w:r>
    </w:p>
    <w:p w:rsidR="00115D1B" w:rsidRPr="006B5F7F" w:rsidRDefault="006B5F7F" w:rsidP="006B5F7F">
      <w:pPr>
        <w:widowControl w:val="0"/>
        <w:tabs>
          <w:tab w:val="left" w:pos="416"/>
        </w:tabs>
        <w:kinsoku w:val="0"/>
        <w:overflowPunct w:val="0"/>
        <w:autoSpaceDE w:val="0"/>
        <w:autoSpaceDN w:val="0"/>
        <w:adjustRightInd w:val="0"/>
        <w:spacing w:after="0" w:line="231" w:lineRule="exact"/>
        <w:rPr>
          <w:rFonts w:ascii="Times New Roman" w:eastAsiaTheme="minorEastAsia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>6.3.</w:t>
      </w:r>
      <w:r w:rsidR="00115D1B" w:rsidRPr="006B5F7F"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>Участник</w:t>
      </w:r>
      <w:r w:rsidR="00115D1B" w:rsidRPr="006B5F7F">
        <w:rPr>
          <w:rFonts w:ascii="Times New Roman" w:eastAsiaTheme="minorEastAsia" w:hAnsi="Times New Roman" w:cs="Times New Roman"/>
          <w:spacing w:val="30"/>
          <w:sz w:val="21"/>
          <w:szCs w:val="21"/>
          <w:lang w:eastAsia="ru-RU"/>
        </w:rPr>
        <w:t xml:space="preserve"> </w:t>
      </w:r>
      <w:r w:rsidR="00115D1B" w:rsidRPr="006B5F7F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конкурса</w:t>
      </w:r>
      <w:r w:rsidR="00115D1B" w:rsidRPr="006B5F7F">
        <w:rPr>
          <w:rFonts w:ascii="Times New Roman" w:eastAsiaTheme="minorEastAsia" w:hAnsi="Times New Roman" w:cs="Times New Roman"/>
          <w:spacing w:val="25"/>
          <w:sz w:val="21"/>
          <w:szCs w:val="21"/>
          <w:lang w:eastAsia="ru-RU"/>
        </w:rPr>
        <w:t xml:space="preserve"> </w:t>
      </w:r>
      <w:r w:rsidR="00115D1B" w:rsidRPr="006B5F7F"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  <w:t>вправе</w:t>
      </w:r>
      <w:r w:rsidR="00115D1B" w:rsidRPr="006B5F7F">
        <w:rPr>
          <w:rFonts w:ascii="Times New Roman" w:eastAsiaTheme="minorEastAsia" w:hAnsi="Times New Roman" w:cs="Times New Roman"/>
          <w:spacing w:val="26"/>
          <w:sz w:val="21"/>
          <w:szCs w:val="21"/>
          <w:lang w:eastAsia="ru-RU"/>
        </w:rPr>
        <w:t xml:space="preserve"> </w:t>
      </w:r>
      <w:r w:rsidR="00115D1B" w:rsidRPr="006B5F7F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предоставить</w:t>
      </w:r>
      <w:r w:rsidR="00115D1B" w:rsidRPr="006B5F7F">
        <w:rPr>
          <w:rFonts w:ascii="Times New Roman" w:eastAsiaTheme="minorEastAsia" w:hAnsi="Times New Roman" w:cs="Times New Roman"/>
          <w:spacing w:val="29"/>
          <w:sz w:val="21"/>
          <w:szCs w:val="21"/>
          <w:lang w:eastAsia="ru-RU"/>
        </w:rPr>
        <w:t xml:space="preserve"> </w:t>
      </w:r>
      <w:r w:rsidR="00115D1B" w:rsidRPr="006B5F7F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>несколько</w:t>
      </w:r>
      <w:r w:rsidR="00115D1B" w:rsidRPr="006B5F7F">
        <w:rPr>
          <w:rFonts w:ascii="Times New Roman" w:eastAsiaTheme="minorEastAsia" w:hAnsi="Times New Roman" w:cs="Times New Roman"/>
          <w:spacing w:val="28"/>
          <w:sz w:val="21"/>
          <w:szCs w:val="21"/>
          <w:lang w:eastAsia="ru-RU"/>
        </w:rPr>
        <w:t xml:space="preserve"> </w:t>
      </w:r>
      <w:r w:rsidR="00115D1B" w:rsidRPr="006B5F7F">
        <w:rPr>
          <w:rFonts w:ascii="Times New Roman" w:eastAsiaTheme="minorEastAsia" w:hAnsi="Times New Roman" w:cs="Times New Roman"/>
          <w:spacing w:val="3"/>
          <w:sz w:val="21"/>
          <w:szCs w:val="21"/>
          <w:lang w:eastAsia="ru-RU"/>
        </w:rPr>
        <w:t>работ.</w:t>
      </w:r>
    </w:p>
    <w:p w:rsidR="00115D1B" w:rsidRPr="006B5F7F" w:rsidRDefault="00115D1B" w:rsidP="006B5F7F">
      <w:pPr>
        <w:pStyle w:val="a6"/>
        <w:widowControl w:val="0"/>
        <w:numPr>
          <w:ilvl w:val="1"/>
          <w:numId w:val="22"/>
        </w:numPr>
        <w:tabs>
          <w:tab w:val="left" w:pos="416"/>
        </w:tabs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</w:pPr>
      <w:r w:rsidRPr="006B5F7F"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 xml:space="preserve">Присланные </w:t>
      </w:r>
      <w:r w:rsidRPr="006B5F7F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на </w:t>
      </w:r>
      <w:r w:rsidRPr="006B5F7F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конкурс работы </w:t>
      </w:r>
      <w:r w:rsidRPr="006B5F7F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не </w:t>
      </w:r>
      <w:r w:rsidRPr="006B5F7F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рецензируются </w:t>
      </w:r>
      <w:r w:rsidRPr="006B5F7F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и </w:t>
      </w:r>
      <w:r w:rsidRPr="006B5F7F">
        <w:rPr>
          <w:rFonts w:ascii="Times New Roman" w:eastAsiaTheme="minorEastAsia" w:hAnsi="Times New Roman" w:cs="Times New Roman"/>
          <w:spacing w:val="4"/>
          <w:sz w:val="21"/>
          <w:szCs w:val="21"/>
          <w:lang w:eastAsia="ru-RU"/>
        </w:rPr>
        <w:t>авторам</w:t>
      </w:r>
      <w:r w:rsidRPr="006B5F7F">
        <w:rPr>
          <w:rFonts w:ascii="Times New Roman" w:eastAsiaTheme="minorEastAsia" w:hAnsi="Times New Roman" w:cs="Times New Roman"/>
          <w:spacing w:val="9"/>
          <w:sz w:val="21"/>
          <w:szCs w:val="21"/>
          <w:lang w:eastAsia="ru-RU"/>
        </w:rPr>
        <w:t xml:space="preserve"> </w:t>
      </w:r>
      <w:r w:rsidRPr="006B5F7F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не </w:t>
      </w:r>
      <w:r w:rsidRPr="006B5F7F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возвращаются.</w:t>
      </w:r>
    </w:p>
    <w:p w:rsidR="00115D1B" w:rsidRPr="00235F73" w:rsidRDefault="00115D1B" w:rsidP="006B5F7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115D1B" w:rsidRPr="00235F73" w:rsidRDefault="006B5F7F" w:rsidP="006B5F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>7</w:t>
      </w:r>
      <w:r w:rsidR="00115D1B" w:rsidRPr="00235F73"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t>. Критерии оценки работ</w:t>
      </w:r>
    </w:p>
    <w:p w:rsidR="00115D1B" w:rsidRPr="00235F73" w:rsidRDefault="00286DF4" w:rsidP="00286DF4">
      <w:pPr>
        <w:widowControl w:val="0"/>
        <w:tabs>
          <w:tab w:val="left" w:pos="353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pacing w:val="8"/>
          <w:sz w:val="21"/>
          <w:szCs w:val="21"/>
          <w:lang w:eastAsia="ru-RU"/>
        </w:rPr>
        <w:t xml:space="preserve">- </w:t>
      </w:r>
      <w:r w:rsidR="00115D1B" w:rsidRPr="00235F73">
        <w:rPr>
          <w:rFonts w:ascii="Times New Roman" w:eastAsiaTheme="minorEastAsia" w:hAnsi="Times New Roman" w:cs="Times New Roman"/>
          <w:spacing w:val="8"/>
          <w:sz w:val="21"/>
          <w:szCs w:val="21"/>
          <w:lang w:eastAsia="ru-RU"/>
        </w:rPr>
        <w:t>оригинальность</w:t>
      </w:r>
      <w:r w:rsidR="00115D1B" w:rsidRPr="00235F73">
        <w:rPr>
          <w:rFonts w:ascii="Times New Roman" w:eastAsiaTheme="minorEastAsia" w:hAnsi="Times New Roman" w:cs="Times New Roman"/>
          <w:spacing w:val="25"/>
          <w:sz w:val="21"/>
          <w:szCs w:val="21"/>
          <w:lang w:eastAsia="ru-RU"/>
        </w:rPr>
        <w:t xml:space="preserve"> </w:t>
      </w:r>
      <w:r w:rsidR="00115D1B" w:rsidRPr="00235F73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исполнения;</w:t>
      </w:r>
    </w:p>
    <w:p w:rsidR="00115D1B" w:rsidRPr="00235F73" w:rsidRDefault="00286DF4" w:rsidP="00286DF4">
      <w:pPr>
        <w:widowControl w:val="0"/>
        <w:tabs>
          <w:tab w:val="left" w:pos="354"/>
        </w:tabs>
        <w:kinsoku w:val="0"/>
        <w:overflowPunct w:val="0"/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- </w:t>
      </w:r>
      <w:r w:rsidR="00115D1B" w:rsidRPr="00235F73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 xml:space="preserve">яркое </w:t>
      </w:r>
      <w:r w:rsidR="00115D1B" w:rsidRPr="00235F73"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 xml:space="preserve">выражение </w:t>
      </w:r>
      <w:r w:rsidR="00115D1B" w:rsidRPr="00235F73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мысли, </w:t>
      </w:r>
      <w:r w:rsidR="00115D1B" w:rsidRPr="00235F73"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>эмоциональность,</w:t>
      </w:r>
      <w:r w:rsidR="00115D1B" w:rsidRPr="00235F73">
        <w:rPr>
          <w:rFonts w:ascii="Times New Roman" w:eastAsiaTheme="minorEastAsia" w:hAnsi="Times New Roman" w:cs="Times New Roman"/>
          <w:spacing w:val="28"/>
          <w:sz w:val="21"/>
          <w:szCs w:val="21"/>
          <w:lang w:eastAsia="ru-RU"/>
        </w:rPr>
        <w:t xml:space="preserve"> </w:t>
      </w:r>
      <w:r w:rsidR="00115D1B" w:rsidRPr="00235F73">
        <w:rPr>
          <w:rFonts w:ascii="Times New Roman" w:eastAsiaTheme="minorEastAsia" w:hAnsi="Times New Roman" w:cs="Times New Roman"/>
          <w:spacing w:val="5"/>
          <w:sz w:val="21"/>
          <w:szCs w:val="21"/>
          <w:lang w:eastAsia="ru-RU"/>
        </w:rPr>
        <w:t>образность;</w:t>
      </w:r>
    </w:p>
    <w:p w:rsidR="00115D1B" w:rsidRPr="00235F73" w:rsidRDefault="00286DF4" w:rsidP="00286DF4">
      <w:pPr>
        <w:widowControl w:val="0"/>
        <w:tabs>
          <w:tab w:val="left" w:pos="351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 xml:space="preserve"> - </w:t>
      </w:r>
      <w:r w:rsidR="00115D1B" w:rsidRPr="00235F73"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 xml:space="preserve">точность </w:t>
      </w:r>
      <w:r w:rsidR="00115D1B" w:rsidRPr="00235F73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и </w:t>
      </w:r>
      <w:r w:rsidR="00115D1B" w:rsidRPr="00235F73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ясность творческого решения,</w:t>
      </w:r>
      <w:r w:rsidR="00115D1B" w:rsidRPr="00235F73">
        <w:rPr>
          <w:rFonts w:ascii="Times New Roman" w:eastAsiaTheme="minorEastAsia" w:hAnsi="Times New Roman" w:cs="Times New Roman"/>
          <w:spacing w:val="-25"/>
          <w:sz w:val="21"/>
          <w:szCs w:val="21"/>
          <w:lang w:eastAsia="ru-RU"/>
        </w:rPr>
        <w:t xml:space="preserve"> </w:t>
      </w:r>
      <w:r w:rsidR="00115D1B" w:rsidRPr="00235F73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лаконичность;</w:t>
      </w:r>
    </w:p>
    <w:p w:rsidR="00115D1B" w:rsidRPr="00235F73" w:rsidRDefault="00286DF4" w:rsidP="00286DF4">
      <w:pPr>
        <w:widowControl w:val="0"/>
        <w:tabs>
          <w:tab w:val="left" w:pos="357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rPr>
          <w:rFonts w:ascii="Times New Roman" w:eastAsiaTheme="minorEastAsia" w:hAnsi="Times New Roman" w:cs="Times New Roman"/>
          <w:spacing w:val="3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 xml:space="preserve">- </w:t>
      </w:r>
      <w:r w:rsidR="00115D1B" w:rsidRPr="00235F73"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 xml:space="preserve">индивидуальный </w:t>
      </w:r>
      <w:r w:rsidR="00115D1B" w:rsidRPr="00235F73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авторский</w:t>
      </w:r>
      <w:r w:rsidR="00115D1B" w:rsidRPr="00235F73">
        <w:rPr>
          <w:rFonts w:ascii="Times New Roman" w:eastAsiaTheme="minorEastAsia" w:hAnsi="Times New Roman" w:cs="Times New Roman"/>
          <w:spacing w:val="-5"/>
          <w:sz w:val="21"/>
          <w:szCs w:val="21"/>
          <w:lang w:eastAsia="ru-RU"/>
        </w:rPr>
        <w:t xml:space="preserve"> </w:t>
      </w:r>
      <w:r w:rsidR="00115D1B" w:rsidRPr="00235F73">
        <w:rPr>
          <w:rFonts w:ascii="Times New Roman" w:eastAsiaTheme="minorEastAsia" w:hAnsi="Times New Roman" w:cs="Times New Roman"/>
          <w:spacing w:val="3"/>
          <w:sz w:val="21"/>
          <w:szCs w:val="21"/>
          <w:lang w:eastAsia="ru-RU"/>
        </w:rPr>
        <w:t>стиль;</w:t>
      </w:r>
    </w:p>
    <w:p w:rsidR="00115D1B" w:rsidRPr="00235F73" w:rsidRDefault="00286DF4" w:rsidP="00286DF4">
      <w:pPr>
        <w:widowControl w:val="0"/>
        <w:tabs>
          <w:tab w:val="left" w:pos="316"/>
        </w:tabs>
        <w:kinsoku w:val="0"/>
        <w:overflowPunct w:val="0"/>
        <w:autoSpaceDE w:val="0"/>
        <w:autoSpaceDN w:val="0"/>
        <w:adjustRightInd w:val="0"/>
        <w:spacing w:before="27" w:after="0" w:line="240" w:lineRule="auto"/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 xml:space="preserve">- </w:t>
      </w:r>
      <w:r w:rsidR="00115D1B" w:rsidRPr="00235F73"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>эстетичность</w:t>
      </w:r>
      <w:r w:rsidR="00115D1B" w:rsidRPr="00235F73">
        <w:rPr>
          <w:rFonts w:ascii="Times New Roman" w:eastAsiaTheme="minorEastAsia" w:hAnsi="Times New Roman" w:cs="Times New Roman"/>
          <w:spacing w:val="22"/>
          <w:sz w:val="21"/>
          <w:szCs w:val="21"/>
          <w:lang w:eastAsia="ru-RU"/>
        </w:rPr>
        <w:t xml:space="preserve"> </w:t>
      </w:r>
      <w:r w:rsidR="00115D1B" w:rsidRPr="00235F73">
        <w:rPr>
          <w:rFonts w:ascii="Times New Roman" w:eastAsiaTheme="minorEastAsia" w:hAnsi="Times New Roman" w:cs="Times New Roman"/>
          <w:spacing w:val="7"/>
          <w:sz w:val="21"/>
          <w:szCs w:val="21"/>
          <w:lang w:eastAsia="ru-RU"/>
        </w:rPr>
        <w:t>оформления;</w:t>
      </w:r>
    </w:p>
    <w:p w:rsidR="00115D1B" w:rsidRPr="00235F73" w:rsidRDefault="00286DF4" w:rsidP="00286DF4">
      <w:pPr>
        <w:widowControl w:val="0"/>
        <w:tabs>
          <w:tab w:val="left" w:pos="354"/>
        </w:tabs>
        <w:kinsoku w:val="0"/>
        <w:overflowPunct w:val="0"/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</w:pPr>
      <w:r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 xml:space="preserve"> - </w:t>
      </w:r>
      <w:r w:rsidR="00115D1B" w:rsidRPr="00235F73">
        <w:rPr>
          <w:rFonts w:ascii="Times New Roman" w:eastAsiaTheme="minorEastAsia" w:hAnsi="Times New Roman" w:cs="Times New Roman"/>
          <w:spacing w:val="6"/>
          <w:sz w:val="21"/>
          <w:szCs w:val="21"/>
          <w:lang w:eastAsia="ru-RU"/>
        </w:rPr>
        <w:t>грамотность.</w:t>
      </w:r>
    </w:p>
    <w:p w:rsidR="00115D1B" w:rsidRPr="00235F73" w:rsidRDefault="00115D1B" w:rsidP="00115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15D1B" w:rsidRPr="00235F73" w:rsidRDefault="00115D1B" w:rsidP="00115D1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115D1B" w:rsidRPr="00235F73" w:rsidRDefault="00115D1B" w:rsidP="00115D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9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235F7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Контактная информация организаторов</w:t>
      </w:r>
    </w:p>
    <w:p w:rsidR="00115D1B" w:rsidRPr="00235F73" w:rsidRDefault="00286DF4" w:rsidP="00115D1B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75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4E7891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</w:t>
      </w:r>
      <w:r w:rsidR="00115D1B" w:rsidRPr="00235F7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бластного конкурса </w:t>
      </w:r>
      <w:r w:rsidRPr="004E7891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>«Дорогой Юрий Алексеевич</w:t>
      </w:r>
      <w:r w:rsidR="00115D1B" w:rsidRPr="00235F7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...»</w:t>
      </w:r>
    </w:p>
    <w:p w:rsidR="00115D1B" w:rsidRPr="00235F73" w:rsidRDefault="00115D1B" w:rsidP="00115D1B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left="179"/>
        <w:rPr>
          <w:rFonts w:ascii="Times New Roman" w:eastAsiaTheme="minorEastAsia" w:hAnsi="Times New Roman" w:cs="Times New Roman"/>
          <w:i/>
          <w:spacing w:val="4"/>
          <w:sz w:val="20"/>
          <w:szCs w:val="20"/>
          <w:lang w:eastAsia="ru-RU"/>
        </w:rPr>
      </w:pPr>
      <w:r w:rsidRPr="00235F73">
        <w:rPr>
          <w:rFonts w:ascii="Times New Roman" w:eastAsiaTheme="minorEastAsia" w:hAnsi="Times New Roman" w:cs="Times New Roman"/>
          <w:i/>
          <w:spacing w:val="7"/>
          <w:sz w:val="20"/>
          <w:szCs w:val="20"/>
          <w:lang w:eastAsia="ru-RU"/>
        </w:rPr>
        <w:t xml:space="preserve">Государственное бюджетное </w:t>
      </w:r>
      <w:r w:rsidRPr="00235F73">
        <w:rPr>
          <w:rFonts w:ascii="Times New Roman" w:eastAsiaTheme="minorEastAsia" w:hAnsi="Times New Roman" w:cs="Times New Roman"/>
          <w:i/>
          <w:spacing w:val="8"/>
          <w:sz w:val="20"/>
          <w:szCs w:val="20"/>
          <w:lang w:eastAsia="ru-RU"/>
        </w:rPr>
        <w:t xml:space="preserve">учреждение </w:t>
      </w:r>
      <w:r w:rsidRPr="00235F73">
        <w:rPr>
          <w:rFonts w:ascii="Times New Roman" w:eastAsiaTheme="minorEastAsia" w:hAnsi="Times New Roman" w:cs="Times New Roman"/>
          <w:i/>
          <w:spacing w:val="4"/>
          <w:sz w:val="20"/>
          <w:szCs w:val="20"/>
          <w:lang w:eastAsia="ru-RU"/>
        </w:rPr>
        <w:t>культуры</w:t>
      </w:r>
    </w:p>
    <w:p w:rsidR="00115D1B" w:rsidRPr="004E7891" w:rsidRDefault="00115D1B" w:rsidP="00115D1B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ind w:left="175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235F73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«Оренбургская областная полиэтническая детская библиотека»</w:t>
      </w:r>
    </w:p>
    <w:p w:rsidR="00286DF4" w:rsidRPr="004E7891" w:rsidRDefault="00286DF4" w:rsidP="00286DF4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ind w:left="175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4E7891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460006, г. Оренбург, ул. Терешковой, д. 15</w:t>
      </w:r>
    </w:p>
    <w:p w:rsidR="00286DF4" w:rsidRPr="004E7891" w:rsidRDefault="00286DF4" w:rsidP="00286DF4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ind w:left="175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4E7891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Телефон/Факс (3532) 77-70-28</w:t>
      </w:r>
    </w:p>
    <w:p w:rsidR="00286DF4" w:rsidRPr="00EE0842" w:rsidRDefault="00286DF4" w:rsidP="00286DF4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ind w:left="175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4E7891">
        <w:rPr>
          <w:rFonts w:ascii="Times New Roman" w:eastAsiaTheme="minorEastAsia" w:hAnsi="Times New Roman" w:cs="Times New Roman"/>
          <w:i/>
          <w:sz w:val="20"/>
          <w:szCs w:val="20"/>
          <w:lang w:val="en-US" w:eastAsia="ru-RU"/>
        </w:rPr>
        <w:t>E</w:t>
      </w:r>
      <w:r w:rsidRPr="00EE084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-</w:t>
      </w:r>
      <w:r w:rsidRPr="004E7891">
        <w:rPr>
          <w:rFonts w:ascii="Times New Roman" w:eastAsiaTheme="minorEastAsia" w:hAnsi="Times New Roman" w:cs="Times New Roman"/>
          <w:i/>
          <w:sz w:val="20"/>
          <w:szCs w:val="20"/>
          <w:lang w:val="en-US" w:eastAsia="ru-RU"/>
        </w:rPr>
        <w:t>mail</w:t>
      </w:r>
      <w:r w:rsidRPr="00EE084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: </w:t>
      </w:r>
      <w:r w:rsidRPr="004E7891">
        <w:rPr>
          <w:rFonts w:ascii="Times New Roman" w:eastAsiaTheme="minorEastAsia" w:hAnsi="Times New Roman" w:cs="Times New Roman"/>
          <w:i/>
          <w:sz w:val="20"/>
          <w:szCs w:val="20"/>
          <w:lang w:val="en-US" w:eastAsia="ru-RU"/>
        </w:rPr>
        <w:t>oodb</w:t>
      </w:r>
      <w:r w:rsidRPr="00EE084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-</w:t>
      </w:r>
      <w:r w:rsidRPr="004E7891">
        <w:rPr>
          <w:rFonts w:ascii="Times New Roman" w:eastAsiaTheme="minorEastAsia" w:hAnsi="Times New Roman" w:cs="Times New Roman"/>
          <w:i/>
          <w:sz w:val="20"/>
          <w:szCs w:val="20"/>
          <w:lang w:val="en-US" w:eastAsia="ru-RU"/>
        </w:rPr>
        <w:t>metod</w:t>
      </w:r>
      <w:r w:rsidRPr="00EE084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@ </w:t>
      </w:r>
      <w:r w:rsidRPr="004E7891">
        <w:rPr>
          <w:rFonts w:ascii="Times New Roman" w:eastAsiaTheme="minorEastAsia" w:hAnsi="Times New Roman" w:cs="Times New Roman"/>
          <w:i/>
          <w:sz w:val="20"/>
          <w:szCs w:val="20"/>
          <w:lang w:val="en-US" w:eastAsia="ru-RU"/>
        </w:rPr>
        <w:t>yandex</w:t>
      </w:r>
      <w:r w:rsidRPr="00EE084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</w:t>
      </w:r>
      <w:r w:rsidRPr="004E7891">
        <w:rPr>
          <w:rFonts w:ascii="Times New Roman" w:eastAsiaTheme="minorEastAsia" w:hAnsi="Times New Roman" w:cs="Times New Roman"/>
          <w:i/>
          <w:sz w:val="20"/>
          <w:szCs w:val="20"/>
          <w:lang w:val="en-US" w:eastAsia="ru-RU"/>
        </w:rPr>
        <w:t>ru</w:t>
      </w:r>
    </w:p>
    <w:p w:rsidR="00286DF4" w:rsidRPr="004E7891" w:rsidRDefault="00286DF4" w:rsidP="00286DF4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ind w:left="175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4E7891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Координаторы: Халыкова Елена Владимировна</w:t>
      </w:r>
    </w:p>
    <w:p w:rsidR="00286DF4" w:rsidRPr="00235F73" w:rsidRDefault="00286DF4" w:rsidP="00286DF4">
      <w:pPr>
        <w:widowControl w:val="0"/>
        <w:kinsoku w:val="0"/>
        <w:overflowPunct w:val="0"/>
        <w:autoSpaceDE w:val="0"/>
        <w:autoSpaceDN w:val="0"/>
        <w:adjustRightInd w:val="0"/>
        <w:spacing w:before="22" w:after="0" w:line="240" w:lineRule="auto"/>
        <w:ind w:left="175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4E7891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Селиванова Светлана Ивановна</w:t>
      </w:r>
    </w:p>
    <w:p w:rsidR="00115D1B" w:rsidRPr="004E7891" w:rsidRDefault="00115D1B" w:rsidP="00115D1B">
      <w:pPr>
        <w:pStyle w:val="a6"/>
        <w:widowControl w:val="0"/>
        <w:tabs>
          <w:tab w:val="left" w:pos="326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left="4486" w:right="-79"/>
        <w:rPr>
          <w:rFonts w:ascii="Times New Roman" w:eastAsiaTheme="minorEastAsia" w:hAnsi="Times New Roman" w:cs="Times New Roman"/>
          <w:b/>
          <w:spacing w:val="5"/>
          <w:sz w:val="20"/>
          <w:szCs w:val="20"/>
          <w:lang w:eastAsia="ru-RU"/>
        </w:rPr>
      </w:pPr>
    </w:p>
    <w:p w:rsidR="00115D1B" w:rsidRPr="004E7891" w:rsidRDefault="00115D1B" w:rsidP="00115D1B">
      <w:pPr>
        <w:widowControl w:val="0"/>
        <w:tabs>
          <w:tab w:val="left" w:pos="326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79"/>
        <w:rPr>
          <w:rFonts w:ascii="Times New Roman" w:eastAsiaTheme="minorEastAsia" w:hAnsi="Times New Roman" w:cs="Times New Roman"/>
          <w:b/>
          <w:spacing w:val="5"/>
          <w:sz w:val="20"/>
          <w:szCs w:val="20"/>
          <w:lang w:eastAsia="ru-RU"/>
        </w:rPr>
      </w:pPr>
    </w:p>
    <w:p w:rsidR="00115D1B" w:rsidRPr="004E7891" w:rsidRDefault="00115D1B" w:rsidP="00115D1B">
      <w:pPr>
        <w:widowControl w:val="0"/>
        <w:tabs>
          <w:tab w:val="left" w:pos="326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79"/>
        <w:rPr>
          <w:rFonts w:ascii="Times New Roman" w:eastAsiaTheme="minorEastAsia" w:hAnsi="Times New Roman" w:cs="Times New Roman"/>
          <w:b/>
          <w:spacing w:val="5"/>
          <w:sz w:val="20"/>
          <w:szCs w:val="20"/>
          <w:lang w:eastAsia="ru-RU"/>
        </w:rPr>
      </w:pPr>
    </w:p>
    <w:p w:rsidR="00115D1B" w:rsidRDefault="00115D1B" w:rsidP="00115D1B">
      <w:pPr>
        <w:widowControl w:val="0"/>
        <w:tabs>
          <w:tab w:val="left" w:pos="326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79"/>
        <w:rPr>
          <w:rFonts w:ascii="Times New Roman" w:eastAsiaTheme="minorEastAsia" w:hAnsi="Times New Roman" w:cs="Times New Roman"/>
          <w:b/>
          <w:spacing w:val="5"/>
          <w:sz w:val="21"/>
          <w:szCs w:val="21"/>
          <w:lang w:eastAsia="ru-RU"/>
        </w:rPr>
      </w:pPr>
    </w:p>
    <w:p w:rsidR="00115D1B" w:rsidRDefault="00115D1B" w:rsidP="00115D1B">
      <w:pPr>
        <w:widowControl w:val="0"/>
        <w:tabs>
          <w:tab w:val="left" w:pos="326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79"/>
        <w:rPr>
          <w:rFonts w:ascii="Times New Roman" w:eastAsiaTheme="minorEastAsia" w:hAnsi="Times New Roman" w:cs="Times New Roman"/>
          <w:b/>
          <w:spacing w:val="5"/>
          <w:sz w:val="21"/>
          <w:szCs w:val="21"/>
          <w:lang w:eastAsia="ru-RU"/>
        </w:rPr>
      </w:pPr>
    </w:p>
    <w:p w:rsidR="00115D1B" w:rsidRDefault="00115D1B" w:rsidP="00115D1B">
      <w:pPr>
        <w:widowControl w:val="0"/>
        <w:tabs>
          <w:tab w:val="left" w:pos="326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79"/>
        <w:rPr>
          <w:rFonts w:ascii="Times New Roman" w:eastAsiaTheme="minorEastAsia" w:hAnsi="Times New Roman" w:cs="Times New Roman"/>
          <w:b/>
          <w:spacing w:val="5"/>
          <w:sz w:val="21"/>
          <w:szCs w:val="21"/>
          <w:lang w:eastAsia="ru-RU"/>
        </w:rPr>
      </w:pPr>
    </w:p>
    <w:p w:rsidR="00286DF4" w:rsidRPr="00286DF4" w:rsidRDefault="00286DF4" w:rsidP="00286DF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286DF4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Приложение 1</w:t>
      </w:r>
    </w:p>
    <w:p w:rsidR="00286DF4" w:rsidRPr="00286DF4" w:rsidRDefault="00286DF4" w:rsidP="00286DF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286DF4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Анкета участника</w:t>
      </w:r>
    </w:p>
    <w:p w:rsidR="00286DF4" w:rsidRPr="00286DF4" w:rsidRDefault="00286DF4" w:rsidP="00286DF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D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областного детского конкурса</w:t>
      </w:r>
    </w:p>
    <w:p w:rsidR="00286DF4" w:rsidRPr="00286DF4" w:rsidRDefault="00286DF4" w:rsidP="00286DF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«Дорогой Юрий Алексеевич…</w:t>
      </w:r>
      <w:r w:rsidRPr="00286D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286DF4" w:rsidRPr="00286DF4" w:rsidRDefault="00286DF4" w:rsidP="00286D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D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*Фамилия__________________________________________________________</w:t>
      </w:r>
    </w:p>
    <w:p w:rsidR="00286DF4" w:rsidRPr="00286DF4" w:rsidRDefault="00286DF4" w:rsidP="00286D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D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*Имя______________________________________________________________</w:t>
      </w:r>
    </w:p>
    <w:p w:rsidR="00286DF4" w:rsidRPr="00286DF4" w:rsidRDefault="00286DF4" w:rsidP="00286D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*возраст</w:t>
      </w:r>
      <w:r w:rsidRPr="00286D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</w:t>
      </w:r>
    </w:p>
    <w:p w:rsidR="00286DF4" w:rsidRPr="00286DF4" w:rsidRDefault="00286DF4" w:rsidP="00286D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D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*Район, город_______________________________________________________</w:t>
      </w:r>
    </w:p>
    <w:p w:rsidR="00286DF4" w:rsidRPr="00286DF4" w:rsidRDefault="00286DF4" w:rsidP="00286D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D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Телефон ___________________________________________________________</w:t>
      </w:r>
    </w:p>
    <w:p w:rsidR="00286DF4" w:rsidRDefault="00286DF4" w:rsidP="00286D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D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*e-mail_____________________________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</w:t>
      </w:r>
    </w:p>
    <w:p w:rsidR="00286DF4" w:rsidRPr="00286DF4" w:rsidRDefault="00286DF4" w:rsidP="00286D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D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ФИО руководителя, должность (если есть)_________________________________</w:t>
      </w:r>
    </w:p>
    <w:p w:rsidR="00286DF4" w:rsidRPr="00286DF4" w:rsidRDefault="00286DF4" w:rsidP="00286D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86D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</w:t>
      </w:r>
    </w:p>
    <w:p w:rsidR="00115D1B" w:rsidRDefault="00115D1B" w:rsidP="00115D1B">
      <w:pPr>
        <w:widowControl w:val="0"/>
        <w:tabs>
          <w:tab w:val="left" w:pos="326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79"/>
        <w:rPr>
          <w:rFonts w:ascii="Times New Roman" w:eastAsiaTheme="minorEastAsia" w:hAnsi="Times New Roman" w:cs="Times New Roman"/>
          <w:b/>
          <w:spacing w:val="5"/>
          <w:sz w:val="21"/>
          <w:szCs w:val="21"/>
          <w:lang w:eastAsia="ru-RU"/>
        </w:rPr>
      </w:pPr>
    </w:p>
    <w:p w:rsidR="00115D1B" w:rsidRDefault="00115D1B" w:rsidP="00115D1B">
      <w:pPr>
        <w:widowControl w:val="0"/>
        <w:tabs>
          <w:tab w:val="left" w:pos="326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79"/>
        <w:rPr>
          <w:rFonts w:ascii="Times New Roman" w:eastAsiaTheme="minorEastAsia" w:hAnsi="Times New Roman" w:cs="Times New Roman"/>
          <w:b/>
          <w:spacing w:val="5"/>
          <w:sz w:val="21"/>
          <w:szCs w:val="21"/>
          <w:lang w:eastAsia="ru-RU"/>
        </w:rPr>
      </w:pPr>
    </w:p>
    <w:p w:rsidR="00115D1B" w:rsidRDefault="00115D1B" w:rsidP="00115D1B">
      <w:pPr>
        <w:widowControl w:val="0"/>
        <w:tabs>
          <w:tab w:val="left" w:pos="326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79"/>
        <w:rPr>
          <w:rFonts w:ascii="Times New Roman" w:eastAsiaTheme="minorEastAsia" w:hAnsi="Times New Roman" w:cs="Times New Roman"/>
          <w:b/>
          <w:spacing w:val="5"/>
          <w:sz w:val="21"/>
          <w:szCs w:val="21"/>
          <w:lang w:eastAsia="ru-RU"/>
        </w:rPr>
      </w:pPr>
    </w:p>
    <w:p w:rsidR="00115D1B" w:rsidRDefault="00115D1B" w:rsidP="00115D1B">
      <w:pPr>
        <w:widowControl w:val="0"/>
        <w:tabs>
          <w:tab w:val="left" w:pos="326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79"/>
        <w:rPr>
          <w:rFonts w:ascii="Times New Roman" w:eastAsiaTheme="minorEastAsia" w:hAnsi="Times New Roman" w:cs="Times New Roman"/>
          <w:b/>
          <w:spacing w:val="5"/>
          <w:sz w:val="21"/>
          <w:szCs w:val="21"/>
          <w:lang w:eastAsia="ru-RU"/>
        </w:rPr>
      </w:pPr>
    </w:p>
    <w:p w:rsidR="00EE0842" w:rsidRDefault="00EE0842" w:rsidP="00115D1B">
      <w:pPr>
        <w:widowControl w:val="0"/>
        <w:tabs>
          <w:tab w:val="left" w:pos="326"/>
        </w:tabs>
        <w:kinsoku w:val="0"/>
        <w:overflowPunct w:val="0"/>
        <w:autoSpaceDE w:val="0"/>
        <w:autoSpaceDN w:val="0"/>
        <w:adjustRightInd w:val="0"/>
        <w:spacing w:before="21" w:after="0" w:line="240" w:lineRule="auto"/>
        <w:ind w:right="-79"/>
        <w:rPr>
          <w:rFonts w:ascii="Times New Roman" w:eastAsiaTheme="minorEastAsia" w:hAnsi="Times New Roman" w:cs="Times New Roman"/>
          <w:b/>
          <w:spacing w:val="5"/>
          <w:sz w:val="21"/>
          <w:szCs w:val="21"/>
          <w:lang w:eastAsia="ru-RU"/>
        </w:rPr>
      </w:pPr>
    </w:p>
    <w:p w:rsidR="0042274E" w:rsidRDefault="0042274E"/>
    <w:sectPr w:rsidR="0042274E">
      <w:pgSz w:w="11900" w:h="16840"/>
      <w:pgMar w:top="1180" w:right="920" w:bottom="28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126" w:hanging="641"/>
      </w:pPr>
      <w:rPr>
        <w:b/>
        <w:bCs/>
        <w:spacing w:val="-7"/>
        <w:w w:val="100"/>
      </w:rPr>
    </w:lvl>
    <w:lvl w:ilvl="1">
      <w:numFmt w:val="bullet"/>
      <w:lvlText w:val="•"/>
      <w:lvlJc w:val="left"/>
      <w:pPr>
        <w:ind w:left="4664" w:hanging="641"/>
      </w:pPr>
    </w:lvl>
    <w:lvl w:ilvl="2">
      <w:numFmt w:val="bullet"/>
      <w:lvlText w:val="•"/>
      <w:lvlJc w:val="left"/>
      <w:pPr>
        <w:ind w:left="5208" w:hanging="641"/>
      </w:pPr>
    </w:lvl>
    <w:lvl w:ilvl="3">
      <w:numFmt w:val="bullet"/>
      <w:lvlText w:val="•"/>
      <w:lvlJc w:val="left"/>
      <w:pPr>
        <w:ind w:left="5752" w:hanging="641"/>
      </w:pPr>
    </w:lvl>
    <w:lvl w:ilvl="4">
      <w:numFmt w:val="bullet"/>
      <w:lvlText w:val="•"/>
      <w:lvlJc w:val="left"/>
      <w:pPr>
        <w:ind w:left="6296" w:hanging="641"/>
      </w:pPr>
    </w:lvl>
    <w:lvl w:ilvl="5">
      <w:numFmt w:val="bullet"/>
      <w:lvlText w:val="•"/>
      <w:lvlJc w:val="left"/>
      <w:pPr>
        <w:ind w:left="6840" w:hanging="641"/>
      </w:pPr>
    </w:lvl>
    <w:lvl w:ilvl="6">
      <w:numFmt w:val="bullet"/>
      <w:lvlText w:val="•"/>
      <w:lvlJc w:val="left"/>
      <w:pPr>
        <w:ind w:left="7384" w:hanging="641"/>
      </w:pPr>
    </w:lvl>
    <w:lvl w:ilvl="7">
      <w:numFmt w:val="bullet"/>
      <w:lvlText w:val="•"/>
      <w:lvlJc w:val="left"/>
      <w:pPr>
        <w:ind w:left="7928" w:hanging="641"/>
      </w:pPr>
    </w:lvl>
    <w:lvl w:ilvl="8">
      <w:numFmt w:val="bullet"/>
      <w:lvlText w:val="•"/>
      <w:lvlJc w:val="left"/>
      <w:pPr>
        <w:ind w:left="8472" w:hanging="64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55" w:hanging="657"/>
      </w:pPr>
    </w:lvl>
    <w:lvl w:ilvl="1">
      <w:start w:val="1"/>
      <w:numFmt w:val="decimal"/>
      <w:lvlText w:val="%1.%2."/>
      <w:lvlJc w:val="left"/>
      <w:pPr>
        <w:ind w:left="155" w:hanging="657"/>
      </w:pPr>
      <w:rPr>
        <w:rFonts w:ascii="Times New Roman" w:hAnsi="Times New Roman" w:cs="Times New Roman"/>
        <w:b w:val="0"/>
        <w:bCs w:val="0"/>
        <w:spacing w:val="-8"/>
        <w:w w:val="100"/>
        <w:sz w:val="21"/>
        <w:szCs w:val="21"/>
      </w:rPr>
    </w:lvl>
    <w:lvl w:ilvl="2">
      <w:numFmt w:val="bullet"/>
      <w:lvlText w:val="•"/>
      <w:lvlJc w:val="left"/>
      <w:pPr>
        <w:ind w:left="2040" w:hanging="657"/>
      </w:pPr>
    </w:lvl>
    <w:lvl w:ilvl="3">
      <w:numFmt w:val="bullet"/>
      <w:lvlText w:val="•"/>
      <w:lvlJc w:val="left"/>
      <w:pPr>
        <w:ind w:left="2980" w:hanging="657"/>
      </w:pPr>
    </w:lvl>
    <w:lvl w:ilvl="4">
      <w:numFmt w:val="bullet"/>
      <w:lvlText w:val="•"/>
      <w:lvlJc w:val="left"/>
      <w:pPr>
        <w:ind w:left="3920" w:hanging="657"/>
      </w:pPr>
    </w:lvl>
    <w:lvl w:ilvl="5">
      <w:numFmt w:val="bullet"/>
      <w:lvlText w:val="•"/>
      <w:lvlJc w:val="left"/>
      <w:pPr>
        <w:ind w:left="4860" w:hanging="657"/>
      </w:pPr>
    </w:lvl>
    <w:lvl w:ilvl="6">
      <w:numFmt w:val="bullet"/>
      <w:lvlText w:val="•"/>
      <w:lvlJc w:val="left"/>
      <w:pPr>
        <w:ind w:left="5800" w:hanging="657"/>
      </w:pPr>
    </w:lvl>
    <w:lvl w:ilvl="7">
      <w:numFmt w:val="bullet"/>
      <w:lvlText w:val="•"/>
      <w:lvlJc w:val="left"/>
      <w:pPr>
        <w:ind w:left="6740" w:hanging="657"/>
      </w:pPr>
    </w:lvl>
    <w:lvl w:ilvl="8">
      <w:numFmt w:val="bullet"/>
      <w:lvlText w:val="•"/>
      <w:lvlJc w:val="left"/>
      <w:pPr>
        <w:ind w:left="7680" w:hanging="657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113" w:hanging="681"/>
      </w:pPr>
    </w:lvl>
    <w:lvl w:ilvl="1">
      <w:start w:val="1"/>
      <w:numFmt w:val="decimal"/>
      <w:lvlText w:val="%1.%2."/>
      <w:lvlJc w:val="left"/>
      <w:pPr>
        <w:ind w:left="113" w:hanging="681"/>
      </w:pPr>
      <w:rPr>
        <w:rFonts w:ascii="Times New Roman" w:hAnsi="Times New Roman" w:cs="Times New Roman"/>
        <w:b w:val="0"/>
        <w:bCs w:val="0"/>
        <w:spacing w:val="0"/>
        <w:w w:val="100"/>
        <w:sz w:val="21"/>
        <w:szCs w:val="21"/>
      </w:rPr>
    </w:lvl>
    <w:lvl w:ilvl="2">
      <w:numFmt w:val="bullet"/>
      <w:lvlText w:val="•"/>
      <w:lvlJc w:val="left"/>
      <w:pPr>
        <w:ind w:left="2008" w:hanging="681"/>
      </w:pPr>
    </w:lvl>
    <w:lvl w:ilvl="3">
      <w:numFmt w:val="bullet"/>
      <w:lvlText w:val="•"/>
      <w:lvlJc w:val="left"/>
      <w:pPr>
        <w:ind w:left="2952" w:hanging="681"/>
      </w:pPr>
    </w:lvl>
    <w:lvl w:ilvl="4">
      <w:numFmt w:val="bullet"/>
      <w:lvlText w:val="•"/>
      <w:lvlJc w:val="left"/>
      <w:pPr>
        <w:ind w:left="3896" w:hanging="681"/>
      </w:pPr>
    </w:lvl>
    <w:lvl w:ilvl="5">
      <w:numFmt w:val="bullet"/>
      <w:lvlText w:val="•"/>
      <w:lvlJc w:val="left"/>
      <w:pPr>
        <w:ind w:left="4840" w:hanging="681"/>
      </w:pPr>
    </w:lvl>
    <w:lvl w:ilvl="6">
      <w:numFmt w:val="bullet"/>
      <w:lvlText w:val="•"/>
      <w:lvlJc w:val="left"/>
      <w:pPr>
        <w:ind w:left="5784" w:hanging="681"/>
      </w:pPr>
    </w:lvl>
    <w:lvl w:ilvl="7">
      <w:numFmt w:val="bullet"/>
      <w:lvlText w:val="•"/>
      <w:lvlJc w:val="left"/>
      <w:pPr>
        <w:ind w:left="6728" w:hanging="681"/>
      </w:pPr>
    </w:lvl>
    <w:lvl w:ilvl="8">
      <w:numFmt w:val="bullet"/>
      <w:lvlText w:val="•"/>
      <w:lvlJc w:val="left"/>
      <w:pPr>
        <w:ind w:left="7672" w:hanging="681"/>
      </w:pPr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736" w:hanging="633"/>
      </w:pPr>
    </w:lvl>
    <w:lvl w:ilvl="1">
      <w:start w:val="1"/>
      <w:numFmt w:val="decimal"/>
      <w:lvlText w:val="%1.%2."/>
      <w:lvlJc w:val="left"/>
      <w:pPr>
        <w:ind w:left="736" w:hanging="633"/>
      </w:pPr>
      <w:rPr>
        <w:rFonts w:ascii="Times New Roman" w:hAnsi="Times New Roman" w:cs="Times New Roman"/>
        <w:b w:val="0"/>
        <w:bCs w:val="0"/>
        <w:spacing w:val="0"/>
        <w:w w:val="100"/>
        <w:sz w:val="21"/>
        <w:szCs w:val="21"/>
      </w:rPr>
    </w:lvl>
    <w:lvl w:ilvl="2">
      <w:numFmt w:val="bullet"/>
      <w:lvlText w:val="•"/>
      <w:lvlJc w:val="left"/>
      <w:pPr>
        <w:ind w:left="2504" w:hanging="633"/>
      </w:pPr>
    </w:lvl>
    <w:lvl w:ilvl="3">
      <w:numFmt w:val="bullet"/>
      <w:lvlText w:val="•"/>
      <w:lvlJc w:val="left"/>
      <w:pPr>
        <w:ind w:left="3386" w:hanging="633"/>
      </w:pPr>
    </w:lvl>
    <w:lvl w:ilvl="4">
      <w:numFmt w:val="bullet"/>
      <w:lvlText w:val="•"/>
      <w:lvlJc w:val="left"/>
      <w:pPr>
        <w:ind w:left="4268" w:hanging="633"/>
      </w:pPr>
    </w:lvl>
    <w:lvl w:ilvl="5">
      <w:numFmt w:val="bullet"/>
      <w:lvlText w:val="•"/>
      <w:lvlJc w:val="left"/>
      <w:pPr>
        <w:ind w:left="5150" w:hanging="633"/>
      </w:pPr>
    </w:lvl>
    <w:lvl w:ilvl="6">
      <w:numFmt w:val="bullet"/>
      <w:lvlText w:val="•"/>
      <w:lvlJc w:val="left"/>
      <w:pPr>
        <w:ind w:left="6032" w:hanging="633"/>
      </w:pPr>
    </w:lvl>
    <w:lvl w:ilvl="7">
      <w:numFmt w:val="bullet"/>
      <w:lvlText w:val="•"/>
      <w:lvlJc w:val="left"/>
      <w:pPr>
        <w:ind w:left="6914" w:hanging="633"/>
      </w:pPr>
    </w:lvl>
    <w:lvl w:ilvl="8">
      <w:numFmt w:val="bullet"/>
      <w:lvlText w:val="•"/>
      <w:lvlJc w:val="left"/>
      <w:pPr>
        <w:ind w:left="7796" w:hanging="633"/>
      </w:pPr>
    </w:lvl>
  </w:abstractNum>
  <w:abstractNum w:abstractNumId="4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665" w:hanging="465"/>
      </w:pPr>
    </w:lvl>
    <w:lvl w:ilvl="1">
      <w:start w:val="1"/>
      <w:numFmt w:val="decimal"/>
      <w:lvlText w:val="%1.%2."/>
      <w:lvlJc w:val="left"/>
      <w:pPr>
        <w:ind w:left="665" w:hanging="465"/>
      </w:pPr>
      <w:rPr>
        <w:rFonts w:ascii="Times New Roman" w:hAnsi="Times New Roman" w:cs="Times New Roman"/>
        <w:b w:val="0"/>
        <w:bCs w:val="0"/>
        <w:w w:val="100"/>
        <w:sz w:val="21"/>
        <w:szCs w:val="21"/>
      </w:rPr>
    </w:lvl>
    <w:lvl w:ilvl="2">
      <w:numFmt w:val="bullet"/>
      <w:lvlText w:val="•"/>
      <w:lvlJc w:val="left"/>
      <w:pPr>
        <w:ind w:left="2440" w:hanging="465"/>
      </w:pPr>
    </w:lvl>
    <w:lvl w:ilvl="3">
      <w:numFmt w:val="bullet"/>
      <w:lvlText w:val="•"/>
      <w:lvlJc w:val="left"/>
      <w:pPr>
        <w:ind w:left="3330" w:hanging="465"/>
      </w:pPr>
    </w:lvl>
    <w:lvl w:ilvl="4">
      <w:numFmt w:val="bullet"/>
      <w:lvlText w:val="•"/>
      <w:lvlJc w:val="left"/>
      <w:pPr>
        <w:ind w:left="4220" w:hanging="465"/>
      </w:pPr>
    </w:lvl>
    <w:lvl w:ilvl="5">
      <w:numFmt w:val="bullet"/>
      <w:lvlText w:val="•"/>
      <w:lvlJc w:val="left"/>
      <w:pPr>
        <w:ind w:left="5110" w:hanging="465"/>
      </w:pPr>
    </w:lvl>
    <w:lvl w:ilvl="6">
      <w:numFmt w:val="bullet"/>
      <w:lvlText w:val="•"/>
      <w:lvlJc w:val="left"/>
      <w:pPr>
        <w:ind w:left="6000" w:hanging="465"/>
      </w:pPr>
    </w:lvl>
    <w:lvl w:ilvl="7">
      <w:numFmt w:val="bullet"/>
      <w:lvlText w:val="•"/>
      <w:lvlJc w:val="left"/>
      <w:pPr>
        <w:ind w:left="6890" w:hanging="465"/>
      </w:pPr>
    </w:lvl>
    <w:lvl w:ilvl="8">
      <w:numFmt w:val="bullet"/>
      <w:lvlText w:val="•"/>
      <w:lvlJc w:val="left"/>
      <w:pPr>
        <w:ind w:left="7780" w:hanging="465"/>
      </w:pPr>
    </w:lvl>
  </w:abstractNum>
  <w:abstractNum w:abstractNumId="5">
    <w:nsid w:val="00000407"/>
    <w:multiLevelType w:val="multilevel"/>
    <w:tmpl w:val="0000088A"/>
    <w:lvl w:ilvl="0">
      <w:start w:val="6"/>
      <w:numFmt w:val="decimal"/>
      <w:lvlText w:val="%1"/>
      <w:lvlJc w:val="left"/>
      <w:pPr>
        <w:ind w:left="193" w:hanging="528"/>
      </w:pPr>
    </w:lvl>
    <w:lvl w:ilvl="1">
      <w:start w:val="1"/>
      <w:numFmt w:val="decimal"/>
      <w:lvlText w:val="%1.%2."/>
      <w:lvlJc w:val="left"/>
      <w:pPr>
        <w:ind w:left="812" w:hanging="528"/>
      </w:pPr>
      <w:rPr>
        <w:rFonts w:ascii="Times New Roman" w:hAnsi="Times New Roman" w:cs="Times New Roman"/>
        <w:b w:val="0"/>
        <w:bCs w:val="0"/>
        <w:w w:val="100"/>
        <w:sz w:val="21"/>
        <w:szCs w:val="21"/>
      </w:rPr>
    </w:lvl>
    <w:lvl w:ilvl="2">
      <w:numFmt w:val="bullet"/>
      <w:lvlText w:val="•"/>
      <w:lvlJc w:val="left"/>
      <w:pPr>
        <w:ind w:left="2072" w:hanging="528"/>
      </w:pPr>
    </w:lvl>
    <w:lvl w:ilvl="3">
      <w:numFmt w:val="bullet"/>
      <w:lvlText w:val="•"/>
      <w:lvlJc w:val="left"/>
      <w:pPr>
        <w:ind w:left="3008" w:hanging="528"/>
      </w:pPr>
    </w:lvl>
    <w:lvl w:ilvl="4">
      <w:numFmt w:val="bullet"/>
      <w:lvlText w:val="•"/>
      <w:lvlJc w:val="left"/>
      <w:pPr>
        <w:ind w:left="3944" w:hanging="528"/>
      </w:pPr>
    </w:lvl>
    <w:lvl w:ilvl="5">
      <w:numFmt w:val="bullet"/>
      <w:lvlText w:val="•"/>
      <w:lvlJc w:val="left"/>
      <w:pPr>
        <w:ind w:left="4880" w:hanging="528"/>
      </w:pPr>
    </w:lvl>
    <w:lvl w:ilvl="6">
      <w:numFmt w:val="bullet"/>
      <w:lvlText w:val="•"/>
      <w:lvlJc w:val="left"/>
      <w:pPr>
        <w:ind w:left="5816" w:hanging="528"/>
      </w:pPr>
    </w:lvl>
    <w:lvl w:ilvl="7">
      <w:numFmt w:val="bullet"/>
      <w:lvlText w:val="•"/>
      <w:lvlJc w:val="left"/>
      <w:pPr>
        <w:ind w:left="6752" w:hanging="528"/>
      </w:pPr>
    </w:lvl>
    <w:lvl w:ilvl="8">
      <w:numFmt w:val="bullet"/>
      <w:lvlText w:val="•"/>
      <w:lvlJc w:val="left"/>
      <w:pPr>
        <w:ind w:left="7688" w:hanging="528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83" w:hanging="136"/>
      </w:pPr>
      <w:rPr>
        <w:rFonts w:ascii="Times New Roman" w:hAnsi="Times New Roman" w:cs="Times New Roman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118" w:hanging="136"/>
      </w:pPr>
    </w:lvl>
    <w:lvl w:ilvl="2">
      <w:numFmt w:val="bullet"/>
      <w:lvlText w:val="•"/>
      <w:lvlJc w:val="left"/>
      <w:pPr>
        <w:ind w:left="2056" w:hanging="136"/>
      </w:pPr>
    </w:lvl>
    <w:lvl w:ilvl="3">
      <w:numFmt w:val="bullet"/>
      <w:lvlText w:val="•"/>
      <w:lvlJc w:val="left"/>
      <w:pPr>
        <w:ind w:left="2994" w:hanging="136"/>
      </w:pPr>
    </w:lvl>
    <w:lvl w:ilvl="4">
      <w:numFmt w:val="bullet"/>
      <w:lvlText w:val="•"/>
      <w:lvlJc w:val="left"/>
      <w:pPr>
        <w:ind w:left="3932" w:hanging="136"/>
      </w:pPr>
    </w:lvl>
    <w:lvl w:ilvl="5">
      <w:numFmt w:val="bullet"/>
      <w:lvlText w:val="•"/>
      <w:lvlJc w:val="left"/>
      <w:pPr>
        <w:ind w:left="4870" w:hanging="136"/>
      </w:pPr>
    </w:lvl>
    <w:lvl w:ilvl="6">
      <w:numFmt w:val="bullet"/>
      <w:lvlText w:val="•"/>
      <w:lvlJc w:val="left"/>
      <w:pPr>
        <w:ind w:left="5808" w:hanging="136"/>
      </w:pPr>
    </w:lvl>
    <w:lvl w:ilvl="7">
      <w:numFmt w:val="bullet"/>
      <w:lvlText w:val="•"/>
      <w:lvlJc w:val="left"/>
      <w:pPr>
        <w:ind w:left="6746" w:hanging="136"/>
      </w:pPr>
    </w:lvl>
    <w:lvl w:ilvl="8">
      <w:numFmt w:val="bullet"/>
      <w:lvlText w:val="•"/>
      <w:lvlJc w:val="left"/>
      <w:pPr>
        <w:ind w:left="7684" w:hanging="136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75" w:hanging="238"/>
      </w:pPr>
      <w:rPr>
        <w:rFonts w:ascii="Times New Roman" w:hAnsi="Times New Roman" w:cs="Times New Roman"/>
        <w:b w:val="0"/>
        <w:bCs w:val="0"/>
        <w:spacing w:val="-20"/>
        <w:w w:val="100"/>
        <w:sz w:val="21"/>
        <w:szCs w:val="21"/>
      </w:rPr>
    </w:lvl>
    <w:lvl w:ilvl="1">
      <w:numFmt w:val="bullet"/>
      <w:lvlText w:val="•"/>
      <w:lvlJc w:val="left"/>
      <w:pPr>
        <w:ind w:left="3700" w:hanging="238"/>
      </w:pPr>
    </w:lvl>
    <w:lvl w:ilvl="2">
      <w:numFmt w:val="bullet"/>
      <w:lvlText w:val="•"/>
      <w:lvlJc w:val="left"/>
      <w:pPr>
        <w:ind w:left="4351" w:hanging="238"/>
      </w:pPr>
    </w:lvl>
    <w:lvl w:ilvl="3">
      <w:numFmt w:val="bullet"/>
      <w:lvlText w:val="•"/>
      <w:lvlJc w:val="left"/>
      <w:pPr>
        <w:ind w:left="5002" w:hanging="238"/>
      </w:pPr>
    </w:lvl>
    <w:lvl w:ilvl="4">
      <w:numFmt w:val="bullet"/>
      <w:lvlText w:val="•"/>
      <w:lvlJc w:val="left"/>
      <w:pPr>
        <w:ind w:left="5653" w:hanging="238"/>
      </w:pPr>
    </w:lvl>
    <w:lvl w:ilvl="5">
      <w:numFmt w:val="bullet"/>
      <w:lvlText w:val="•"/>
      <w:lvlJc w:val="left"/>
      <w:pPr>
        <w:ind w:left="6304" w:hanging="238"/>
      </w:pPr>
    </w:lvl>
    <w:lvl w:ilvl="6">
      <w:numFmt w:val="bullet"/>
      <w:lvlText w:val="•"/>
      <w:lvlJc w:val="left"/>
      <w:pPr>
        <w:ind w:left="6955" w:hanging="238"/>
      </w:pPr>
    </w:lvl>
    <w:lvl w:ilvl="7">
      <w:numFmt w:val="bullet"/>
      <w:lvlText w:val="•"/>
      <w:lvlJc w:val="left"/>
      <w:pPr>
        <w:ind w:left="7606" w:hanging="238"/>
      </w:pPr>
    </w:lvl>
    <w:lvl w:ilvl="8">
      <w:numFmt w:val="bullet"/>
      <w:lvlText w:val="•"/>
      <w:lvlJc w:val="left"/>
      <w:pPr>
        <w:ind w:left="8257" w:hanging="238"/>
      </w:pPr>
    </w:lvl>
  </w:abstractNum>
  <w:abstractNum w:abstractNumId="8">
    <w:nsid w:val="020406D6"/>
    <w:multiLevelType w:val="multilevel"/>
    <w:tmpl w:val="C48E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0F6FD0"/>
    <w:multiLevelType w:val="multilevel"/>
    <w:tmpl w:val="867CBB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0">
    <w:nsid w:val="13A022E9"/>
    <w:multiLevelType w:val="multilevel"/>
    <w:tmpl w:val="D50A9F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4" w:hanging="1440"/>
      </w:pPr>
      <w:rPr>
        <w:rFonts w:hint="default"/>
      </w:rPr>
    </w:lvl>
  </w:abstractNum>
  <w:abstractNum w:abstractNumId="11">
    <w:nsid w:val="1D8957FB"/>
    <w:multiLevelType w:val="multilevel"/>
    <w:tmpl w:val="EDA4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D156A"/>
    <w:multiLevelType w:val="multilevel"/>
    <w:tmpl w:val="810899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6D2BF6"/>
    <w:multiLevelType w:val="multilevel"/>
    <w:tmpl w:val="D334F920"/>
    <w:lvl w:ilvl="0">
      <w:start w:val="3"/>
      <w:numFmt w:val="decimal"/>
      <w:lvlText w:val="%1."/>
      <w:lvlJc w:val="left"/>
      <w:pPr>
        <w:ind w:left="4486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44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6" w:hanging="1800"/>
      </w:pPr>
      <w:rPr>
        <w:rFonts w:hint="default"/>
      </w:rPr>
    </w:lvl>
  </w:abstractNum>
  <w:abstractNum w:abstractNumId="14">
    <w:nsid w:val="2EFF3B28"/>
    <w:multiLevelType w:val="multilevel"/>
    <w:tmpl w:val="4076782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3AE34FF9"/>
    <w:multiLevelType w:val="multilevel"/>
    <w:tmpl w:val="7B8C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422A46"/>
    <w:multiLevelType w:val="multilevel"/>
    <w:tmpl w:val="F6860C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728" w:hanging="1800"/>
      </w:pPr>
      <w:rPr>
        <w:rFonts w:hint="default"/>
      </w:rPr>
    </w:lvl>
  </w:abstractNum>
  <w:abstractNum w:abstractNumId="17">
    <w:nsid w:val="4D12640B"/>
    <w:multiLevelType w:val="multilevel"/>
    <w:tmpl w:val="78605E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746B0D"/>
    <w:multiLevelType w:val="hybridMultilevel"/>
    <w:tmpl w:val="D8106DDA"/>
    <w:lvl w:ilvl="0" w:tplc="E246548C">
      <w:start w:val="3"/>
      <w:numFmt w:val="decimal"/>
      <w:lvlText w:val="%1"/>
      <w:lvlJc w:val="left"/>
      <w:pPr>
        <w:ind w:left="38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65" w:hanging="360"/>
      </w:pPr>
    </w:lvl>
    <w:lvl w:ilvl="2" w:tplc="0419001B" w:tentative="1">
      <w:start w:val="1"/>
      <w:numFmt w:val="lowerRoman"/>
      <w:lvlText w:val="%3."/>
      <w:lvlJc w:val="right"/>
      <w:pPr>
        <w:ind w:left="5285" w:hanging="180"/>
      </w:pPr>
    </w:lvl>
    <w:lvl w:ilvl="3" w:tplc="0419000F" w:tentative="1">
      <w:start w:val="1"/>
      <w:numFmt w:val="decimal"/>
      <w:lvlText w:val="%4."/>
      <w:lvlJc w:val="left"/>
      <w:pPr>
        <w:ind w:left="6005" w:hanging="360"/>
      </w:pPr>
    </w:lvl>
    <w:lvl w:ilvl="4" w:tplc="04190019" w:tentative="1">
      <w:start w:val="1"/>
      <w:numFmt w:val="lowerLetter"/>
      <w:lvlText w:val="%5."/>
      <w:lvlJc w:val="left"/>
      <w:pPr>
        <w:ind w:left="6725" w:hanging="360"/>
      </w:pPr>
    </w:lvl>
    <w:lvl w:ilvl="5" w:tplc="0419001B" w:tentative="1">
      <w:start w:val="1"/>
      <w:numFmt w:val="lowerRoman"/>
      <w:lvlText w:val="%6."/>
      <w:lvlJc w:val="right"/>
      <w:pPr>
        <w:ind w:left="7445" w:hanging="180"/>
      </w:pPr>
    </w:lvl>
    <w:lvl w:ilvl="6" w:tplc="0419000F" w:tentative="1">
      <w:start w:val="1"/>
      <w:numFmt w:val="decimal"/>
      <w:lvlText w:val="%7."/>
      <w:lvlJc w:val="left"/>
      <w:pPr>
        <w:ind w:left="8165" w:hanging="360"/>
      </w:pPr>
    </w:lvl>
    <w:lvl w:ilvl="7" w:tplc="04190019" w:tentative="1">
      <w:start w:val="1"/>
      <w:numFmt w:val="lowerLetter"/>
      <w:lvlText w:val="%8."/>
      <w:lvlJc w:val="left"/>
      <w:pPr>
        <w:ind w:left="8885" w:hanging="360"/>
      </w:pPr>
    </w:lvl>
    <w:lvl w:ilvl="8" w:tplc="0419001B" w:tentative="1">
      <w:start w:val="1"/>
      <w:numFmt w:val="lowerRoman"/>
      <w:lvlText w:val="%9."/>
      <w:lvlJc w:val="right"/>
      <w:pPr>
        <w:ind w:left="9605" w:hanging="180"/>
      </w:pPr>
    </w:lvl>
  </w:abstractNum>
  <w:abstractNum w:abstractNumId="19">
    <w:nsid w:val="66645FE7"/>
    <w:multiLevelType w:val="multilevel"/>
    <w:tmpl w:val="FA12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9C47FA"/>
    <w:multiLevelType w:val="hybridMultilevel"/>
    <w:tmpl w:val="A03A4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247AA"/>
    <w:multiLevelType w:val="multilevel"/>
    <w:tmpl w:val="10CA65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3"/>
  </w:num>
  <w:num w:numId="11">
    <w:abstractNumId w:val="16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11"/>
  </w:num>
  <w:num w:numId="17">
    <w:abstractNumId w:val="14"/>
  </w:num>
  <w:num w:numId="18">
    <w:abstractNumId w:val="18"/>
  </w:num>
  <w:num w:numId="19">
    <w:abstractNumId w:val="10"/>
  </w:num>
  <w:num w:numId="20">
    <w:abstractNumId w:val="9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BB"/>
    <w:rsid w:val="00000DAB"/>
    <w:rsid w:val="0000134E"/>
    <w:rsid w:val="000033E6"/>
    <w:rsid w:val="000036F7"/>
    <w:rsid w:val="00003753"/>
    <w:rsid w:val="00004103"/>
    <w:rsid w:val="00005009"/>
    <w:rsid w:val="00011EAE"/>
    <w:rsid w:val="00012BCD"/>
    <w:rsid w:val="0001331E"/>
    <w:rsid w:val="000164F4"/>
    <w:rsid w:val="00020274"/>
    <w:rsid w:val="00020465"/>
    <w:rsid w:val="0002079B"/>
    <w:rsid w:val="00021EC8"/>
    <w:rsid w:val="00023970"/>
    <w:rsid w:val="00025BEC"/>
    <w:rsid w:val="00026FBB"/>
    <w:rsid w:val="00031894"/>
    <w:rsid w:val="00032CB3"/>
    <w:rsid w:val="00032F88"/>
    <w:rsid w:val="0003379C"/>
    <w:rsid w:val="00033ABB"/>
    <w:rsid w:val="00034B43"/>
    <w:rsid w:val="00034ED3"/>
    <w:rsid w:val="00035235"/>
    <w:rsid w:val="00037671"/>
    <w:rsid w:val="0004107D"/>
    <w:rsid w:val="0004126D"/>
    <w:rsid w:val="00042ED9"/>
    <w:rsid w:val="00044F4F"/>
    <w:rsid w:val="00045C50"/>
    <w:rsid w:val="000468FF"/>
    <w:rsid w:val="00047B47"/>
    <w:rsid w:val="00050060"/>
    <w:rsid w:val="000500E9"/>
    <w:rsid w:val="000510E2"/>
    <w:rsid w:val="0005393E"/>
    <w:rsid w:val="000548FC"/>
    <w:rsid w:val="00054BC9"/>
    <w:rsid w:val="00055C93"/>
    <w:rsid w:val="00056F9F"/>
    <w:rsid w:val="00057754"/>
    <w:rsid w:val="00060829"/>
    <w:rsid w:val="0006146D"/>
    <w:rsid w:val="00061BD3"/>
    <w:rsid w:val="0006214D"/>
    <w:rsid w:val="0006325B"/>
    <w:rsid w:val="00066979"/>
    <w:rsid w:val="00066A92"/>
    <w:rsid w:val="0007048C"/>
    <w:rsid w:val="0007056E"/>
    <w:rsid w:val="00071C3D"/>
    <w:rsid w:val="00072456"/>
    <w:rsid w:val="000750E5"/>
    <w:rsid w:val="00076631"/>
    <w:rsid w:val="000767FE"/>
    <w:rsid w:val="000808B9"/>
    <w:rsid w:val="00080A77"/>
    <w:rsid w:val="000812A8"/>
    <w:rsid w:val="0008216B"/>
    <w:rsid w:val="00082377"/>
    <w:rsid w:val="00086C90"/>
    <w:rsid w:val="000918B3"/>
    <w:rsid w:val="00092AAD"/>
    <w:rsid w:val="00092C09"/>
    <w:rsid w:val="000957EA"/>
    <w:rsid w:val="000958E9"/>
    <w:rsid w:val="0009593D"/>
    <w:rsid w:val="000968D9"/>
    <w:rsid w:val="000977E7"/>
    <w:rsid w:val="000A2598"/>
    <w:rsid w:val="000A27FE"/>
    <w:rsid w:val="000A4DFC"/>
    <w:rsid w:val="000A5BE1"/>
    <w:rsid w:val="000A5E33"/>
    <w:rsid w:val="000A6936"/>
    <w:rsid w:val="000A7C4E"/>
    <w:rsid w:val="000A7EF7"/>
    <w:rsid w:val="000B003E"/>
    <w:rsid w:val="000B0407"/>
    <w:rsid w:val="000B0475"/>
    <w:rsid w:val="000B0BBC"/>
    <w:rsid w:val="000B1BED"/>
    <w:rsid w:val="000B357D"/>
    <w:rsid w:val="000B4843"/>
    <w:rsid w:val="000B59D3"/>
    <w:rsid w:val="000B5B6F"/>
    <w:rsid w:val="000B6646"/>
    <w:rsid w:val="000C0D06"/>
    <w:rsid w:val="000C1748"/>
    <w:rsid w:val="000C1CD2"/>
    <w:rsid w:val="000C2237"/>
    <w:rsid w:val="000C2E76"/>
    <w:rsid w:val="000C4D63"/>
    <w:rsid w:val="000C5589"/>
    <w:rsid w:val="000C5709"/>
    <w:rsid w:val="000C5C39"/>
    <w:rsid w:val="000C7ED5"/>
    <w:rsid w:val="000D0A4C"/>
    <w:rsid w:val="000D1F5A"/>
    <w:rsid w:val="000D2FBE"/>
    <w:rsid w:val="000D4087"/>
    <w:rsid w:val="000D42FE"/>
    <w:rsid w:val="000D493F"/>
    <w:rsid w:val="000D57BC"/>
    <w:rsid w:val="000D6197"/>
    <w:rsid w:val="000D75EE"/>
    <w:rsid w:val="000E03DF"/>
    <w:rsid w:val="000E0A17"/>
    <w:rsid w:val="000E15D4"/>
    <w:rsid w:val="000E1C21"/>
    <w:rsid w:val="000E2C0F"/>
    <w:rsid w:val="000E48F3"/>
    <w:rsid w:val="000E50C1"/>
    <w:rsid w:val="000E56C3"/>
    <w:rsid w:val="000E66E9"/>
    <w:rsid w:val="000E7A02"/>
    <w:rsid w:val="000F0475"/>
    <w:rsid w:val="000F0981"/>
    <w:rsid w:val="000F25B1"/>
    <w:rsid w:val="000F28A7"/>
    <w:rsid w:val="000F2C62"/>
    <w:rsid w:val="000F3310"/>
    <w:rsid w:val="000F4A0B"/>
    <w:rsid w:val="000F5204"/>
    <w:rsid w:val="000F5BE5"/>
    <w:rsid w:val="000F792C"/>
    <w:rsid w:val="000F7F66"/>
    <w:rsid w:val="00100943"/>
    <w:rsid w:val="00102AB9"/>
    <w:rsid w:val="00104500"/>
    <w:rsid w:val="001058D5"/>
    <w:rsid w:val="0010640E"/>
    <w:rsid w:val="00106DEA"/>
    <w:rsid w:val="00113D26"/>
    <w:rsid w:val="001144B7"/>
    <w:rsid w:val="00115D1B"/>
    <w:rsid w:val="001168BF"/>
    <w:rsid w:val="00116AA0"/>
    <w:rsid w:val="00120357"/>
    <w:rsid w:val="00121536"/>
    <w:rsid w:val="00124691"/>
    <w:rsid w:val="00130B2D"/>
    <w:rsid w:val="00133F78"/>
    <w:rsid w:val="00134873"/>
    <w:rsid w:val="00140129"/>
    <w:rsid w:val="00144498"/>
    <w:rsid w:val="00145A39"/>
    <w:rsid w:val="0014623B"/>
    <w:rsid w:val="001469D6"/>
    <w:rsid w:val="001478C5"/>
    <w:rsid w:val="001507FE"/>
    <w:rsid w:val="00151169"/>
    <w:rsid w:val="00151783"/>
    <w:rsid w:val="00151B42"/>
    <w:rsid w:val="00152484"/>
    <w:rsid w:val="00152FAB"/>
    <w:rsid w:val="001547F4"/>
    <w:rsid w:val="00155D3C"/>
    <w:rsid w:val="001601FE"/>
    <w:rsid w:val="001610AA"/>
    <w:rsid w:val="00161179"/>
    <w:rsid w:val="00164046"/>
    <w:rsid w:val="00164633"/>
    <w:rsid w:val="00165F76"/>
    <w:rsid w:val="00166F67"/>
    <w:rsid w:val="001704B5"/>
    <w:rsid w:val="00171724"/>
    <w:rsid w:val="00172D68"/>
    <w:rsid w:val="00174ED3"/>
    <w:rsid w:val="001777AF"/>
    <w:rsid w:val="00181249"/>
    <w:rsid w:val="001818D1"/>
    <w:rsid w:val="001824FA"/>
    <w:rsid w:val="0018559D"/>
    <w:rsid w:val="00191CCF"/>
    <w:rsid w:val="00191F3A"/>
    <w:rsid w:val="0019228B"/>
    <w:rsid w:val="001944F6"/>
    <w:rsid w:val="00194C31"/>
    <w:rsid w:val="00194EFA"/>
    <w:rsid w:val="0019532D"/>
    <w:rsid w:val="001955BE"/>
    <w:rsid w:val="00195682"/>
    <w:rsid w:val="00195CBF"/>
    <w:rsid w:val="00196423"/>
    <w:rsid w:val="001A01C1"/>
    <w:rsid w:val="001A0ECF"/>
    <w:rsid w:val="001A2352"/>
    <w:rsid w:val="001A32FB"/>
    <w:rsid w:val="001A41F0"/>
    <w:rsid w:val="001A690C"/>
    <w:rsid w:val="001B1AE1"/>
    <w:rsid w:val="001B33C1"/>
    <w:rsid w:val="001B3941"/>
    <w:rsid w:val="001B3A88"/>
    <w:rsid w:val="001B428F"/>
    <w:rsid w:val="001B5772"/>
    <w:rsid w:val="001B6C44"/>
    <w:rsid w:val="001B7825"/>
    <w:rsid w:val="001B7B08"/>
    <w:rsid w:val="001C0512"/>
    <w:rsid w:val="001C0569"/>
    <w:rsid w:val="001C156E"/>
    <w:rsid w:val="001C1EFD"/>
    <w:rsid w:val="001C2860"/>
    <w:rsid w:val="001C2A9A"/>
    <w:rsid w:val="001C4E49"/>
    <w:rsid w:val="001C5849"/>
    <w:rsid w:val="001C5F06"/>
    <w:rsid w:val="001D0B49"/>
    <w:rsid w:val="001D1E8F"/>
    <w:rsid w:val="001D28FC"/>
    <w:rsid w:val="001D293F"/>
    <w:rsid w:val="001D3462"/>
    <w:rsid w:val="001D4188"/>
    <w:rsid w:val="001D430E"/>
    <w:rsid w:val="001D43EB"/>
    <w:rsid w:val="001D64D6"/>
    <w:rsid w:val="001E0EEA"/>
    <w:rsid w:val="001E1602"/>
    <w:rsid w:val="001E198B"/>
    <w:rsid w:val="001E20A2"/>
    <w:rsid w:val="001E20BE"/>
    <w:rsid w:val="001E5B47"/>
    <w:rsid w:val="001E6AD9"/>
    <w:rsid w:val="001F0C76"/>
    <w:rsid w:val="001F1618"/>
    <w:rsid w:val="001F19DD"/>
    <w:rsid w:val="001F2BD2"/>
    <w:rsid w:val="001F3245"/>
    <w:rsid w:val="001F3AC3"/>
    <w:rsid w:val="001F3DA6"/>
    <w:rsid w:val="001F4485"/>
    <w:rsid w:val="001F50B7"/>
    <w:rsid w:val="001F61DE"/>
    <w:rsid w:val="00200707"/>
    <w:rsid w:val="0020306D"/>
    <w:rsid w:val="00204892"/>
    <w:rsid w:val="0020613D"/>
    <w:rsid w:val="002064E3"/>
    <w:rsid w:val="0020748B"/>
    <w:rsid w:val="0020775C"/>
    <w:rsid w:val="00210CDF"/>
    <w:rsid w:val="0021140E"/>
    <w:rsid w:val="00212091"/>
    <w:rsid w:val="002130EE"/>
    <w:rsid w:val="0021373E"/>
    <w:rsid w:val="00215F17"/>
    <w:rsid w:val="0022180C"/>
    <w:rsid w:val="002227EA"/>
    <w:rsid w:val="002233BF"/>
    <w:rsid w:val="00225016"/>
    <w:rsid w:val="00230F79"/>
    <w:rsid w:val="00231716"/>
    <w:rsid w:val="00232113"/>
    <w:rsid w:val="00234CEF"/>
    <w:rsid w:val="002355BD"/>
    <w:rsid w:val="00235C69"/>
    <w:rsid w:val="00235F73"/>
    <w:rsid w:val="00235F79"/>
    <w:rsid w:val="00236607"/>
    <w:rsid w:val="002373FB"/>
    <w:rsid w:val="0023755B"/>
    <w:rsid w:val="00241956"/>
    <w:rsid w:val="00242E8E"/>
    <w:rsid w:val="002431EB"/>
    <w:rsid w:val="00244AA1"/>
    <w:rsid w:val="00246F67"/>
    <w:rsid w:val="00247477"/>
    <w:rsid w:val="00247B1D"/>
    <w:rsid w:val="00250172"/>
    <w:rsid w:val="002503CB"/>
    <w:rsid w:val="0025300E"/>
    <w:rsid w:val="0025465E"/>
    <w:rsid w:val="00257F6A"/>
    <w:rsid w:val="00257FF5"/>
    <w:rsid w:val="00260875"/>
    <w:rsid w:val="00260B20"/>
    <w:rsid w:val="0026177E"/>
    <w:rsid w:val="0026200F"/>
    <w:rsid w:val="00262C7B"/>
    <w:rsid w:val="00262F5E"/>
    <w:rsid w:val="002632F7"/>
    <w:rsid w:val="00265826"/>
    <w:rsid w:val="002709D8"/>
    <w:rsid w:val="002720C0"/>
    <w:rsid w:val="0027289A"/>
    <w:rsid w:val="00272FCB"/>
    <w:rsid w:val="00273248"/>
    <w:rsid w:val="0027325D"/>
    <w:rsid w:val="00273414"/>
    <w:rsid w:val="00274C32"/>
    <w:rsid w:val="002770E9"/>
    <w:rsid w:val="0028188C"/>
    <w:rsid w:val="00281B84"/>
    <w:rsid w:val="00282BB4"/>
    <w:rsid w:val="0028672C"/>
    <w:rsid w:val="00286DF4"/>
    <w:rsid w:val="00287C4F"/>
    <w:rsid w:val="00287F5D"/>
    <w:rsid w:val="00291200"/>
    <w:rsid w:val="0029150A"/>
    <w:rsid w:val="00291F63"/>
    <w:rsid w:val="00291F85"/>
    <w:rsid w:val="00293EBD"/>
    <w:rsid w:val="00294B3F"/>
    <w:rsid w:val="002950E3"/>
    <w:rsid w:val="00295395"/>
    <w:rsid w:val="0029570C"/>
    <w:rsid w:val="00295A62"/>
    <w:rsid w:val="002A1187"/>
    <w:rsid w:val="002A273A"/>
    <w:rsid w:val="002A5221"/>
    <w:rsid w:val="002B02E9"/>
    <w:rsid w:val="002B09AF"/>
    <w:rsid w:val="002B37ED"/>
    <w:rsid w:val="002B4123"/>
    <w:rsid w:val="002B516D"/>
    <w:rsid w:val="002B520D"/>
    <w:rsid w:val="002B5515"/>
    <w:rsid w:val="002B7FAA"/>
    <w:rsid w:val="002C0005"/>
    <w:rsid w:val="002C22AE"/>
    <w:rsid w:val="002C33BC"/>
    <w:rsid w:val="002C3977"/>
    <w:rsid w:val="002C3F2E"/>
    <w:rsid w:val="002C45C7"/>
    <w:rsid w:val="002C4745"/>
    <w:rsid w:val="002C59B8"/>
    <w:rsid w:val="002C6365"/>
    <w:rsid w:val="002C6724"/>
    <w:rsid w:val="002D04F3"/>
    <w:rsid w:val="002D121A"/>
    <w:rsid w:val="002D1C9B"/>
    <w:rsid w:val="002D23AE"/>
    <w:rsid w:val="002D2C86"/>
    <w:rsid w:val="002D4096"/>
    <w:rsid w:val="002D5F05"/>
    <w:rsid w:val="002D63BF"/>
    <w:rsid w:val="002D682E"/>
    <w:rsid w:val="002D7673"/>
    <w:rsid w:val="002D7EA1"/>
    <w:rsid w:val="002E1A19"/>
    <w:rsid w:val="002E1CA6"/>
    <w:rsid w:val="002E39C4"/>
    <w:rsid w:val="002E437A"/>
    <w:rsid w:val="002E4698"/>
    <w:rsid w:val="002E4C0F"/>
    <w:rsid w:val="002E59F8"/>
    <w:rsid w:val="002E5A95"/>
    <w:rsid w:val="002E6C22"/>
    <w:rsid w:val="002E7785"/>
    <w:rsid w:val="002F083F"/>
    <w:rsid w:val="002F235D"/>
    <w:rsid w:val="002F3698"/>
    <w:rsid w:val="002F3B39"/>
    <w:rsid w:val="0030118D"/>
    <w:rsid w:val="0030339C"/>
    <w:rsid w:val="00303486"/>
    <w:rsid w:val="00303836"/>
    <w:rsid w:val="00303D9A"/>
    <w:rsid w:val="003058C3"/>
    <w:rsid w:val="00305CEF"/>
    <w:rsid w:val="00306108"/>
    <w:rsid w:val="00307236"/>
    <w:rsid w:val="00307458"/>
    <w:rsid w:val="00311B18"/>
    <w:rsid w:val="00313BF1"/>
    <w:rsid w:val="00314498"/>
    <w:rsid w:val="003158C0"/>
    <w:rsid w:val="00316485"/>
    <w:rsid w:val="00316CF0"/>
    <w:rsid w:val="00316E2B"/>
    <w:rsid w:val="0031736D"/>
    <w:rsid w:val="003175B3"/>
    <w:rsid w:val="00317927"/>
    <w:rsid w:val="00323A88"/>
    <w:rsid w:val="00325E52"/>
    <w:rsid w:val="00326337"/>
    <w:rsid w:val="00326F78"/>
    <w:rsid w:val="00330E24"/>
    <w:rsid w:val="0033135F"/>
    <w:rsid w:val="00333444"/>
    <w:rsid w:val="003335CB"/>
    <w:rsid w:val="00333F0E"/>
    <w:rsid w:val="00333FEA"/>
    <w:rsid w:val="00336C2B"/>
    <w:rsid w:val="00337D5C"/>
    <w:rsid w:val="00340820"/>
    <w:rsid w:val="00341442"/>
    <w:rsid w:val="00341858"/>
    <w:rsid w:val="0034287E"/>
    <w:rsid w:val="00345626"/>
    <w:rsid w:val="003472FD"/>
    <w:rsid w:val="00347E05"/>
    <w:rsid w:val="00350137"/>
    <w:rsid w:val="00351B87"/>
    <w:rsid w:val="00354589"/>
    <w:rsid w:val="00354A20"/>
    <w:rsid w:val="003563CA"/>
    <w:rsid w:val="003636C8"/>
    <w:rsid w:val="0036386F"/>
    <w:rsid w:val="00363C54"/>
    <w:rsid w:val="003640F6"/>
    <w:rsid w:val="003674C1"/>
    <w:rsid w:val="003676A3"/>
    <w:rsid w:val="0036794A"/>
    <w:rsid w:val="00370BED"/>
    <w:rsid w:val="00371734"/>
    <w:rsid w:val="00371A52"/>
    <w:rsid w:val="0037302D"/>
    <w:rsid w:val="00373EA1"/>
    <w:rsid w:val="00373F48"/>
    <w:rsid w:val="00374780"/>
    <w:rsid w:val="00375559"/>
    <w:rsid w:val="00375D7F"/>
    <w:rsid w:val="00375E74"/>
    <w:rsid w:val="00380C1D"/>
    <w:rsid w:val="003816A2"/>
    <w:rsid w:val="00383497"/>
    <w:rsid w:val="00384758"/>
    <w:rsid w:val="00387557"/>
    <w:rsid w:val="00390CE4"/>
    <w:rsid w:val="00391827"/>
    <w:rsid w:val="00391C91"/>
    <w:rsid w:val="00392B35"/>
    <w:rsid w:val="0039348D"/>
    <w:rsid w:val="00393A37"/>
    <w:rsid w:val="00394834"/>
    <w:rsid w:val="00394DAA"/>
    <w:rsid w:val="00397A4E"/>
    <w:rsid w:val="003A1524"/>
    <w:rsid w:val="003A1684"/>
    <w:rsid w:val="003A3567"/>
    <w:rsid w:val="003A5E02"/>
    <w:rsid w:val="003A601A"/>
    <w:rsid w:val="003A642E"/>
    <w:rsid w:val="003A6A66"/>
    <w:rsid w:val="003A7164"/>
    <w:rsid w:val="003A7C84"/>
    <w:rsid w:val="003B017B"/>
    <w:rsid w:val="003B10EC"/>
    <w:rsid w:val="003B4BAF"/>
    <w:rsid w:val="003B5F69"/>
    <w:rsid w:val="003B6CE3"/>
    <w:rsid w:val="003B6DC8"/>
    <w:rsid w:val="003B73F8"/>
    <w:rsid w:val="003B756D"/>
    <w:rsid w:val="003B7CCC"/>
    <w:rsid w:val="003B7ED5"/>
    <w:rsid w:val="003C22C7"/>
    <w:rsid w:val="003C26BE"/>
    <w:rsid w:val="003C3DDF"/>
    <w:rsid w:val="003C4F29"/>
    <w:rsid w:val="003C6A38"/>
    <w:rsid w:val="003C7760"/>
    <w:rsid w:val="003C7861"/>
    <w:rsid w:val="003C78B2"/>
    <w:rsid w:val="003D025F"/>
    <w:rsid w:val="003D0D15"/>
    <w:rsid w:val="003D1705"/>
    <w:rsid w:val="003D2547"/>
    <w:rsid w:val="003D2C80"/>
    <w:rsid w:val="003D426F"/>
    <w:rsid w:val="003D5663"/>
    <w:rsid w:val="003D57F3"/>
    <w:rsid w:val="003D6385"/>
    <w:rsid w:val="003D6BB2"/>
    <w:rsid w:val="003D6E11"/>
    <w:rsid w:val="003D791C"/>
    <w:rsid w:val="003E0313"/>
    <w:rsid w:val="003E07FF"/>
    <w:rsid w:val="003E0814"/>
    <w:rsid w:val="003E14E5"/>
    <w:rsid w:val="003E2FDF"/>
    <w:rsid w:val="003E3553"/>
    <w:rsid w:val="003E59F2"/>
    <w:rsid w:val="003E5D9C"/>
    <w:rsid w:val="003F0FFF"/>
    <w:rsid w:val="003F28D7"/>
    <w:rsid w:val="003F472C"/>
    <w:rsid w:val="003F4C4A"/>
    <w:rsid w:val="003F5FAC"/>
    <w:rsid w:val="003F66EC"/>
    <w:rsid w:val="003F6A53"/>
    <w:rsid w:val="003F72B3"/>
    <w:rsid w:val="00400126"/>
    <w:rsid w:val="00401A0D"/>
    <w:rsid w:val="00401DFA"/>
    <w:rsid w:val="004021C0"/>
    <w:rsid w:val="00402643"/>
    <w:rsid w:val="00402EA9"/>
    <w:rsid w:val="004058CC"/>
    <w:rsid w:val="00405E36"/>
    <w:rsid w:val="004061DB"/>
    <w:rsid w:val="004061E8"/>
    <w:rsid w:val="00407136"/>
    <w:rsid w:val="00410B2B"/>
    <w:rsid w:val="004142FA"/>
    <w:rsid w:val="00417294"/>
    <w:rsid w:val="004175E5"/>
    <w:rsid w:val="004219FE"/>
    <w:rsid w:val="0042274E"/>
    <w:rsid w:val="00422FA4"/>
    <w:rsid w:val="0042334C"/>
    <w:rsid w:val="004240BD"/>
    <w:rsid w:val="00424728"/>
    <w:rsid w:val="00424CE6"/>
    <w:rsid w:val="00424FD1"/>
    <w:rsid w:val="00425D32"/>
    <w:rsid w:val="00426DDD"/>
    <w:rsid w:val="004304FD"/>
    <w:rsid w:val="004312E0"/>
    <w:rsid w:val="00433F91"/>
    <w:rsid w:val="00434B02"/>
    <w:rsid w:val="00434E49"/>
    <w:rsid w:val="00436414"/>
    <w:rsid w:val="00436810"/>
    <w:rsid w:val="00436B09"/>
    <w:rsid w:val="004375AB"/>
    <w:rsid w:val="004376E6"/>
    <w:rsid w:val="00437F20"/>
    <w:rsid w:val="004436A0"/>
    <w:rsid w:val="00444865"/>
    <w:rsid w:val="00445FA5"/>
    <w:rsid w:val="00447118"/>
    <w:rsid w:val="004471F2"/>
    <w:rsid w:val="00451ECC"/>
    <w:rsid w:val="00452222"/>
    <w:rsid w:val="00453794"/>
    <w:rsid w:val="004537CB"/>
    <w:rsid w:val="004547C3"/>
    <w:rsid w:val="00455494"/>
    <w:rsid w:val="00455511"/>
    <w:rsid w:val="00457BE4"/>
    <w:rsid w:val="00457C9D"/>
    <w:rsid w:val="00457DC0"/>
    <w:rsid w:val="004602F0"/>
    <w:rsid w:val="00462A5B"/>
    <w:rsid w:val="00462B64"/>
    <w:rsid w:val="004650D8"/>
    <w:rsid w:val="0047083B"/>
    <w:rsid w:val="0047095F"/>
    <w:rsid w:val="00471B11"/>
    <w:rsid w:val="00472538"/>
    <w:rsid w:val="004726CA"/>
    <w:rsid w:val="00472EEF"/>
    <w:rsid w:val="004732F1"/>
    <w:rsid w:val="004738B8"/>
    <w:rsid w:val="00475538"/>
    <w:rsid w:val="00477168"/>
    <w:rsid w:val="00477E8A"/>
    <w:rsid w:val="0048068B"/>
    <w:rsid w:val="00481BFA"/>
    <w:rsid w:val="00485DB6"/>
    <w:rsid w:val="004875B7"/>
    <w:rsid w:val="004877D5"/>
    <w:rsid w:val="00492D44"/>
    <w:rsid w:val="00494752"/>
    <w:rsid w:val="004949E4"/>
    <w:rsid w:val="0049599E"/>
    <w:rsid w:val="004964F9"/>
    <w:rsid w:val="0049711A"/>
    <w:rsid w:val="004A03D2"/>
    <w:rsid w:val="004A0FED"/>
    <w:rsid w:val="004A114D"/>
    <w:rsid w:val="004A2D7E"/>
    <w:rsid w:val="004A3218"/>
    <w:rsid w:val="004A452A"/>
    <w:rsid w:val="004A4726"/>
    <w:rsid w:val="004A5BF6"/>
    <w:rsid w:val="004A5BFD"/>
    <w:rsid w:val="004A630E"/>
    <w:rsid w:val="004B044D"/>
    <w:rsid w:val="004B0B82"/>
    <w:rsid w:val="004B1F5E"/>
    <w:rsid w:val="004B2CCE"/>
    <w:rsid w:val="004B2DCD"/>
    <w:rsid w:val="004B74B6"/>
    <w:rsid w:val="004C07FB"/>
    <w:rsid w:val="004C2124"/>
    <w:rsid w:val="004C5F6C"/>
    <w:rsid w:val="004C6D0A"/>
    <w:rsid w:val="004C7E54"/>
    <w:rsid w:val="004D0108"/>
    <w:rsid w:val="004D01C0"/>
    <w:rsid w:val="004D09EC"/>
    <w:rsid w:val="004D0B7A"/>
    <w:rsid w:val="004D0E41"/>
    <w:rsid w:val="004D2171"/>
    <w:rsid w:val="004D23C4"/>
    <w:rsid w:val="004D3152"/>
    <w:rsid w:val="004D4565"/>
    <w:rsid w:val="004D52A0"/>
    <w:rsid w:val="004D6898"/>
    <w:rsid w:val="004D7270"/>
    <w:rsid w:val="004D755C"/>
    <w:rsid w:val="004E2AF5"/>
    <w:rsid w:val="004E2DB4"/>
    <w:rsid w:val="004E4768"/>
    <w:rsid w:val="004E5F2D"/>
    <w:rsid w:val="004E70E5"/>
    <w:rsid w:val="004E7891"/>
    <w:rsid w:val="004E7B7F"/>
    <w:rsid w:val="004F3FD8"/>
    <w:rsid w:val="004F47E0"/>
    <w:rsid w:val="004F5432"/>
    <w:rsid w:val="004F5448"/>
    <w:rsid w:val="004F5D66"/>
    <w:rsid w:val="004F5E75"/>
    <w:rsid w:val="004F64D9"/>
    <w:rsid w:val="005029B5"/>
    <w:rsid w:val="00502CCC"/>
    <w:rsid w:val="0050347E"/>
    <w:rsid w:val="00503577"/>
    <w:rsid w:val="00505D67"/>
    <w:rsid w:val="00505FB9"/>
    <w:rsid w:val="00506087"/>
    <w:rsid w:val="005069B9"/>
    <w:rsid w:val="0050760A"/>
    <w:rsid w:val="00511F59"/>
    <w:rsid w:val="005136A5"/>
    <w:rsid w:val="00514A0F"/>
    <w:rsid w:val="00515184"/>
    <w:rsid w:val="00515CB1"/>
    <w:rsid w:val="00516FC3"/>
    <w:rsid w:val="005219C1"/>
    <w:rsid w:val="00522481"/>
    <w:rsid w:val="00522C00"/>
    <w:rsid w:val="005233E3"/>
    <w:rsid w:val="00525D8A"/>
    <w:rsid w:val="00526B17"/>
    <w:rsid w:val="00530178"/>
    <w:rsid w:val="00530510"/>
    <w:rsid w:val="00531546"/>
    <w:rsid w:val="00531D1B"/>
    <w:rsid w:val="005363B2"/>
    <w:rsid w:val="00537944"/>
    <w:rsid w:val="00540004"/>
    <w:rsid w:val="0054116D"/>
    <w:rsid w:val="00541361"/>
    <w:rsid w:val="00542689"/>
    <w:rsid w:val="0054283E"/>
    <w:rsid w:val="00542845"/>
    <w:rsid w:val="0054660B"/>
    <w:rsid w:val="00546845"/>
    <w:rsid w:val="0054777D"/>
    <w:rsid w:val="00551901"/>
    <w:rsid w:val="00553607"/>
    <w:rsid w:val="00555B31"/>
    <w:rsid w:val="00556BF5"/>
    <w:rsid w:val="005575F8"/>
    <w:rsid w:val="00557CF2"/>
    <w:rsid w:val="005607C8"/>
    <w:rsid w:val="00560F21"/>
    <w:rsid w:val="00561B59"/>
    <w:rsid w:val="00562076"/>
    <w:rsid w:val="005631C9"/>
    <w:rsid w:val="005637BC"/>
    <w:rsid w:val="00564EC4"/>
    <w:rsid w:val="00564F4D"/>
    <w:rsid w:val="00565920"/>
    <w:rsid w:val="00565BA7"/>
    <w:rsid w:val="005668BC"/>
    <w:rsid w:val="005668DA"/>
    <w:rsid w:val="005669D0"/>
    <w:rsid w:val="0056750A"/>
    <w:rsid w:val="005706E1"/>
    <w:rsid w:val="00570965"/>
    <w:rsid w:val="005711F5"/>
    <w:rsid w:val="005726C0"/>
    <w:rsid w:val="00573091"/>
    <w:rsid w:val="0057559B"/>
    <w:rsid w:val="0058035B"/>
    <w:rsid w:val="00581C47"/>
    <w:rsid w:val="00582B38"/>
    <w:rsid w:val="0058497E"/>
    <w:rsid w:val="00584D41"/>
    <w:rsid w:val="00585B4B"/>
    <w:rsid w:val="005865DA"/>
    <w:rsid w:val="00587C70"/>
    <w:rsid w:val="005903F7"/>
    <w:rsid w:val="00590CFA"/>
    <w:rsid w:val="00591B51"/>
    <w:rsid w:val="00591C8E"/>
    <w:rsid w:val="00591CA7"/>
    <w:rsid w:val="00594ABA"/>
    <w:rsid w:val="00594C97"/>
    <w:rsid w:val="00595E4F"/>
    <w:rsid w:val="00596AEB"/>
    <w:rsid w:val="005A0FB3"/>
    <w:rsid w:val="005A1660"/>
    <w:rsid w:val="005A319D"/>
    <w:rsid w:val="005A3BDB"/>
    <w:rsid w:val="005A3E08"/>
    <w:rsid w:val="005A3EDB"/>
    <w:rsid w:val="005A5524"/>
    <w:rsid w:val="005A7468"/>
    <w:rsid w:val="005A7566"/>
    <w:rsid w:val="005A7DEE"/>
    <w:rsid w:val="005B03EA"/>
    <w:rsid w:val="005B1F67"/>
    <w:rsid w:val="005B3243"/>
    <w:rsid w:val="005B3CDB"/>
    <w:rsid w:val="005B418B"/>
    <w:rsid w:val="005B4BE7"/>
    <w:rsid w:val="005B52DD"/>
    <w:rsid w:val="005B6F12"/>
    <w:rsid w:val="005C14E4"/>
    <w:rsid w:val="005C1A60"/>
    <w:rsid w:val="005C1CE4"/>
    <w:rsid w:val="005C2716"/>
    <w:rsid w:val="005C30AF"/>
    <w:rsid w:val="005C37A9"/>
    <w:rsid w:val="005C58FA"/>
    <w:rsid w:val="005C5B7C"/>
    <w:rsid w:val="005C5E4F"/>
    <w:rsid w:val="005C5EC0"/>
    <w:rsid w:val="005C7744"/>
    <w:rsid w:val="005C7C3E"/>
    <w:rsid w:val="005D0C9F"/>
    <w:rsid w:val="005D3BC3"/>
    <w:rsid w:val="005D3D74"/>
    <w:rsid w:val="005D4998"/>
    <w:rsid w:val="005D6798"/>
    <w:rsid w:val="005D768B"/>
    <w:rsid w:val="005E06A8"/>
    <w:rsid w:val="005E21E7"/>
    <w:rsid w:val="005E2BD2"/>
    <w:rsid w:val="005E3616"/>
    <w:rsid w:val="005E5356"/>
    <w:rsid w:val="005E5E1D"/>
    <w:rsid w:val="005E71FE"/>
    <w:rsid w:val="005E72C2"/>
    <w:rsid w:val="005F01A8"/>
    <w:rsid w:val="005F0E78"/>
    <w:rsid w:val="005F10F6"/>
    <w:rsid w:val="005F6DBD"/>
    <w:rsid w:val="005F72C6"/>
    <w:rsid w:val="0060263F"/>
    <w:rsid w:val="00602B7F"/>
    <w:rsid w:val="00603A57"/>
    <w:rsid w:val="00604478"/>
    <w:rsid w:val="00605059"/>
    <w:rsid w:val="00605626"/>
    <w:rsid w:val="0060605A"/>
    <w:rsid w:val="00607176"/>
    <w:rsid w:val="006118BE"/>
    <w:rsid w:val="00612802"/>
    <w:rsid w:val="006130CF"/>
    <w:rsid w:val="00613C34"/>
    <w:rsid w:val="00614ADC"/>
    <w:rsid w:val="00615A1D"/>
    <w:rsid w:val="00616828"/>
    <w:rsid w:val="00617D18"/>
    <w:rsid w:val="006205DA"/>
    <w:rsid w:val="00620A59"/>
    <w:rsid w:val="00620CB1"/>
    <w:rsid w:val="006249D1"/>
    <w:rsid w:val="006262E5"/>
    <w:rsid w:val="00626800"/>
    <w:rsid w:val="00627F14"/>
    <w:rsid w:val="0063107B"/>
    <w:rsid w:val="006340DD"/>
    <w:rsid w:val="00634239"/>
    <w:rsid w:val="00634C9C"/>
    <w:rsid w:val="00637DCB"/>
    <w:rsid w:val="00640510"/>
    <w:rsid w:val="00641183"/>
    <w:rsid w:val="00642ACE"/>
    <w:rsid w:val="0064346D"/>
    <w:rsid w:val="006436C7"/>
    <w:rsid w:val="006448D1"/>
    <w:rsid w:val="00645055"/>
    <w:rsid w:val="00646056"/>
    <w:rsid w:val="00646D3B"/>
    <w:rsid w:val="006472B3"/>
    <w:rsid w:val="00650F6A"/>
    <w:rsid w:val="00651114"/>
    <w:rsid w:val="00651F1E"/>
    <w:rsid w:val="0065300A"/>
    <w:rsid w:val="006530A6"/>
    <w:rsid w:val="00660191"/>
    <w:rsid w:val="0066176A"/>
    <w:rsid w:val="00662BD3"/>
    <w:rsid w:val="00664BBC"/>
    <w:rsid w:val="00664D40"/>
    <w:rsid w:val="006663D7"/>
    <w:rsid w:val="0067012D"/>
    <w:rsid w:val="00671F45"/>
    <w:rsid w:val="0067373B"/>
    <w:rsid w:val="006740A7"/>
    <w:rsid w:val="0067461A"/>
    <w:rsid w:val="00675188"/>
    <w:rsid w:val="006754AC"/>
    <w:rsid w:val="00677C0B"/>
    <w:rsid w:val="0068033C"/>
    <w:rsid w:val="0068143C"/>
    <w:rsid w:val="006825FC"/>
    <w:rsid w:val="00682CFD"/>
    <w:rsid w:val="00683754"/>
    <w:rsid w:val="00684D87"/>
    <w:rsid w:val="00684DCC"/>
    <w:rsid w:val="00685D2E"/>
    <w:rsid w:val="00687524"/>
    <w:rsid w:val="006910FD"/>
    <w:rsid w:val="00692230"/>
    <w:rsid w:val="006926A0"/>
    <w:rsid w:val="00692D10"/>
    <w:rsid w:val="006942B2"/>
    <w:rsid w:val="00694503"/>
    <w:rsid w:val="006945F8"/>
    <w:rsid w:val="00695B9B"/>
    <w:rsid w:val="00696EE6"/>
    <w:rsid w:val="00697ED8"/>
    <w:rsid w:val="006A60FE"/>
    <w:rsid w:val="006B097E"/>
    <w:rsid w:val="006B1168"/>
    <w:rsid w:val="006B116E"/>
    <w:rsid w:val="006B1479"/>
    <w:rsid w:val="006B278F"/>
    <w:rsid w:val="006B294B"/>
    <w:rsid w:val="006B2D65"/>
    <w:rsid w:val="006B4A1D"/>
    <w:rsid w:val="006B54D7"/>
    <w:rsid w:val="006B5ADB"/>
    <w:rsid w:val="006B5F7F"/>
    <w:rsid w:val="006B6E5F"/>
    <w:rsid w:val="006B6FD2"/>
    <w:rsid w:val="006B79A0"/>
    <w:rsid w:val="006C1052"/>
    <w:rsid w:val="006C3608"/>
    <w:rsid w:val="006C4ADC"/>
    <w:rsid w:val="006C58A0"/>
    <w:rsid w:val="006D0786"/>
    <w:rsid w:val="006D293C"/>
    <w:rsid w:val="006D33CB"/>
    <w:rsid w:val="006D4541"/>
    <w:rsid w:val="006D4B1A"/>
    <w:rsid w:val="006D54EA"/>
    <w:rsid w:val="006D6E68"/>
    <w:rsid w:val="006E1A98"/>
    <w:rsid w:val="006E220F"/>
    <w:rsid w:val="006E4244"/>
    <w:rsid w:val="006E4D11"/>
    <w:rsid w:val="006E5557"/>
    <w:rsid w:val="006E65B5"/>
    <w:rsid w:val="006E7196"/>
    <w:rsid w:val="006F1BD9"/>
    <w:rsid w:val="006F218E"/>
    <w:rsid w:val="006F3ED8"/>
    <w:rsid w:val="006F67C8"/>
    <w:rsid w:val="00702BB6"/>
    <w:rsid w:val="00702EE1"/>
    <w:rsid w:val="00704FD1"/>
    <w:rsid w:val="007052A6"/>
    <w:rsid w:val="007059B3"/>
    <w:rsid w:val="0070662F"/>
    <w:rsid w:val="007073C3"/>
    <w:rsid w:val="00710B5A"/>
    <w:rsid w:val="007133F0"/>
    <w:rsid w:val="00713B0C"/>
    <w:rsid w:val="007149B6"/>
    <w:rsid w:val="00714B81"/>
    <w:rsid w:val="00714CAE"/>
    <w:rsid w:val="00721E3E"/>
    <w:rsid w:val="00721FF2"/>
    <w:rsid w:val="00722C43"/>
    <w:rsid w:val="00723D28"/>
    <w:rsid w:val="00725F04"/>
    <w:rsid w:val="00726BC4"/>
    <w:rsid w:val="00731230"/>
    <w:rsid w:val="00732A4A"/>
    <w:rsid w:val="00737595"/>
    <w:rsid w:val="007402A2"/>
    <w:rsid w:val="00741167"/>
    <w:rsid w:val="007426F8"/>
    <w:rsid w:val="00742D69"/>
    <w:rsid w:val="007433CA"/>
    <w:rsid w:val="007456CD"/>
    <w:rsid w:val="00746F3B"/>
    <w:rsid w:val="007503A1"/>
    <w:rsid w:val="00750909"/>
    <w:rsid w:val="0075266A"/>
    <w:rsid w:val="00753F13"/>
    <w:rsid w:val="007557AB"/>
    <w:rsid w:val="007565C8"/>
    <w:rsid w:val="00757816"/>
    <w:rsid w:val="007611C2"/>
    <w:rsid w:val="00762563"/>
    <w:rsid w:val="00764016"/>
    <w:rsid w:val="0076425F"/>
    <w:rsid w:val="00764D2C"/>
    <w:rsid w:val="00765A56"/>
    <w:rsid w:val="00765C54"/>
    <w:rsid w:val="007709B6"/>
    <w:rsid w:val="00770A13"/>
    <w:rsid w:val="00770F80"/>
    <w:rsid w:val="00772A67"/>
    <w:rsid w:val="00772CD5"/>
    <w:rsid w:val="007753DD"/>
    <w:rsid w:val="0077736B"/>
    <w:rsid w:val="00777E1B"/>
    <w:rsid w:val="00780390"/>
    <w:rsid w:val="007807C0"/>
    <w:rsid w:val="007833C4"/>
    <w:rsid w:val="00783A9E"/>
    <w:rsid w:val="00783DD4"/>
    <w:rsid w:val="00785DDE"/>
    <w:rsid w:val="00786029"/>
    <w:rsid w:val="00786DB0"/>
    <w:rsid w:val="00787070"/>
    <w:rsid w:val="0078779F"/>
    <w:rsid w:val="00787D33"/>
    <w:rsid w:val="007900E0"/>
    <w:rsid w:val="007903E4"/>
    <w:rsid w:val="00791354"/>
    <w:rsid w:val="007925E6"/>
    <w:rsid w:val="007926D9"/>
    <w:rsid w:val="007935BD"/>
    <w:rsid w:val="007946FF"/>
    <w:rsid w:val="00796767"/>
    <w:rsid w:val="00796BA1"/>
    <w:rsid w:val="007A0D0B"/>
    <w:rsid w:val="007A1BD1"/>
    <w:rsid w:val="007A1F60"/>
    <w:rsid w:val="007A2730"/>
    <w:rsid w:val="007A3473"/>
    <w:rsid w:val="007A7579"/>
    <w:rsid w:val="007A7619"/>
    <w:rsid w:val="007B20DD"/>
    <w:rsid w:val="007B36FC"/>
    <w:rsid w:val="007B5E29"/>
    <w:rsid w:val="007B64D2"/>
    <w:rsid w:val="007C0866"/>
    <w:rsid w:val="007C12C7"/>
    <w:rsid w:val="007C1ADB"/>
    <w:rsid w:val="007C1B42"/>
    <w:rsid w:val="007C61D7"/>
    <w:rsid w:val="007C754F"/>
    <w:rsid w:val="007C789F"/>
    <w:rsid w:val="007D1D32"/>
    <w:rsid w:val="007D29A0"/>
    <w:rsid w:val="007D3F6C"/>
    <w:rsid w:val="007D4A84"/>
    <w:rsid w:val="007D4CA4"/>
    <w:rsid w:val="007D58D2"/>
    <w:rsid w:val="007D6043"/>
    <w:rsid w:val="007D6EF2"/>
    <w:rsid w:val="007D75FF"/>
    <w:rsid w:val="007E15DF"/>
    <w:rsid w:val="007E25AE"/>
    <w:rsid w:val="007E262B"/>
    <w:rsid w:val="007E37CB"/>
    <w:rsid w:val="007E501D"/>
    <w:rsid w:val="007E5E05"/>
    <w:rsid w:val="007F0EB2"/>
    <w:rsid w:val="007F108E"/>
    <w:rsid w:val="007F1E44"/>
    <w:rsid w:val="007F33C0"/>
    <w:rsid w:val="007F444E"/>
    <w:rsid w:val="007F452F"/>
    <w:rsid w:val="007F4542"/>
    <w:rsid w:val="007F510D"/>
    <w:rsid w:val="007F6AA9"/>
    <w:rsid w:val="00801187"/>
    <w:rsid w:val="008033B6"/>
    <w:rsid w:val="008044B0"/>
    <w:rsid w:val="00805F1B"/>
    <w:rsid w:val="0081051D"/>
    <w:rsid w:val="008105EB"/>
    <w:rsid w:val="00811201"/>
    <w:rsid w:val="00813300"/>
    <w:rsid w:val="00813BFA"/>
    <w:rsid w:val="0081419F"/>
    <w:rsid w:val="00814A89"/>
    <w:rsid w:val="008150AD"/>
    <w:rsid w:val="00815BCD"/>
    <w:rsid w:val="00816086"/>
    <w:rsid w:val="00817E32"/>
    <w:rsid w:val="00821EAC"/>
    <w:rsid w:val="00821FEF"/>
    <w:rsid w:val="008227FB"/>
    <w:rsid w:val="0082288C"/>
    <w:rsid w:val="0082321B"/>
    <w:rsid w:val="00825954"/>
    <w:rsid w:val="0082677A"/>
    <w:rsid w:val="008274DF"/>
    <w:rsid w:val="0083368C"/>
    <w:rsid w:val="00833928"/>
    <w:rsid w:val="00834678"/>
    <w:rsid w:val="00834C14"/>
    <w:rsid w:val="0083753E"/>
    <w:rsid w:val="008404D4"/>
    <w:rsid w:val="00841B8A"/>
    <w:rsid w:val="0084226D"/>
    <w:rsid w:val="00844554"/>
    <w:rsid w:val="00844F2F"/>
    <w:rsid w:val="00845E2F"/>
    <w:rsid w:val="00847AA4"/>
    <w:rsid w:val="008500B2"/>
    <w:rsid w:val="00855BFA"/>
    <w:rsid w:val="00856E9E"/>
    <w:rsid w:val="00860104"/>
    <w:rsid w:val="00860938"/>
    <w:rsid w:val="00861453"/>
    <w:rsid w:val="008616B1"/>
    <w:rsid w:val="008627B7"/>
    <w:rsid w:val="00863159"/>
    <w:rsid w:val="008632F9"/>
    <w:rsid w:val="00863644"/>
    <w:rsid w:val="00863915"/>
    <w:rsid w:val="00864D7C"/>
    <w:rsid w:val="00867C4B"/>
    <w:rsid w:val="00867F4D"/>
    <w:rsid w:val="00871148"/>
    <w:rsid w:val="00871D62"/>
    <w:rsid w:val="00871F0E"/>
    <w:rsid w:val="00872BBA"/>
    <w:rsid w:val="00873A57"/>
    <w:rsid w:val="008750B2"/>
    <w:rsid w:val="0087647A"/>
    <w:rsid w:val="00877E94"/>
    <w:rsid w:val="008810E6"/>
    <w:rsid w:val="00882150"/>
    <w:rsid w:val="008821C7"/>
    <w:rsid w:val="00882D42"/>
    <w:rsid w:val="008831DE"/>
    <w:rsid w:val="00883A04"/>
    <w:rsid w:val="008844D7"/>
    <w:rsid w:val="00885792"/>
    <w:rsid w:val="00886304"/>
    <w:rsid w:val="008871B2"/>
    <w:rsid w:val="00887AC8"/>
    <w:rsid w:val="00890BBB"/>
    <w:rsid w:val="00891157"/>
    <w:rsid w:val="00891EAA"/>
    <w:rsid w:val="008945D0"/>
    <w:rsid w:val="0089542B"/>
    <w:rsid w:val="008A03B9"/>
    <w:rsid w:val="008A05F5"/>
    <w:rsid w:val="008A0DC9"/>
    <w:rsid w:val="008A15CD"/>
    <w:rsid w:val="008A2064"/>
    <w:rsid w:val="008A3E66"/>
    <w:rsid w:val="008A4526"/>
    <w:rsid w:val="008A5703"/>
    <w:rsid w:val="008A57BC"/>
    <w:rsid w:val="008A62F7"/>
    <w:rsid w:val="008A7662"/>
    <w:rsid w:val="008A7BAA"/>
    <w:rsid w:val="008B3C37"/>
    <w:rsid w:val="008B4D6C"/>
    <w:rsid w:val="008B6F51"/>
    <w:rsid w:val="008B7E62"/>
    <w:rsid w:val="008C0234"/>
    <w:rsid w:val="008C0A7D"/>
    <w:rsid w:val="008C0EB9"/>
    <w:rsid w:val="008C1BFE"/>
    <w:rsid w:val="008C386A"/>
    <w:rsid w:val="008C48C2"/>
    <w:rsid w:val="008C4C7F"/>
    <w:rsid w:val="008C6AAC"/>
    <w:rsid w:val="008D1B18"/>
    <w:rsid w:val="008D33DC"/>
    <w:rsid w:val="008D3ABE"/>
    <w:rsid w:val="008D3E8C"/>
    <w:rsid w:val="008D469E"/>
    <w:rsid w:val="008E0ED6"/>
    <w:rsid w:val="008E161F"/>
    <w:rsid w:val="008E22E2"/>
    <w:rsid w:val="008E2B8D"/>
    <w:rsid w:val="008E7BA6"/>
    <w:rsid w:val="008E7D18"/>
    <w:rsid w:val="008F000C"/>
    <w:rsid w:val="008F0FE7"/>
    <w:rsid w:val="008F1026"/>
    <w:rsid w:val="008F4505"/>
    <w:rsid w:val="008F5939"/>
    <w:rsid w:val="008F67C0"/>
    <w:rsid w:val="00900388"/>
    <w:rsid w:val="00901D19"/>
    <w:rsid w:val="0090332D"/>
    <w:rsid w:val="009036DF"/>
    <w:rsid w:val="00903954"/>
    <w:rsid w:val="00904E2F"/>
    <w:rsid w:val="00905A9B"/>
    <w:rsid w:val="00905C0C"/>
    <w:rsid w:val="00906BA5"/>
    <w:rsid w:val="00907030"/>
    <w:rsid w:val="00910114"/>
    <w:rsid w:val="00912AEC"/>
    <w:rsid w:val="00913244"/>
    <w:rsid w:val="00915DAF"/>
    <w:rsid w:val="0091699E"/>
    <w:rsid w:val="009201B9"/>
    <w:rsid w:val="00920BB1"/>
    <w:rsid w:val="00920F33"/>
    <w:rsid w:val="009225E6"/>
    <w:rsid w:val="009228BD"/>
    <w:rsid w:val="00925148"/>
    <w:rsid w:val="009259A9"/>
    <w:rsid w:val="009338F8"/>
    <w:rsid w:val="009353E3"/>
    <w:rsid w:val="00941C12"/>
    <w:rsid w:val="0094371C"/>
    <w:rsid w:val="00943A8F"/>
    <w:rsid w:val="0094441C"/>
    <w:rsid w:val="00945263"/>
    <w:rsid w:val="00945F71"/>
    <w:rsid w:val="00946019"/>
    <w:rsid w:val="0094661E"/>
    <w:rsid w:val="0094712C"/>
    <w:rsid w:val="0095159F"/>
    <w:rsid w:val="00952C6E"/>
    <w:rsid w:val="00953FEB"/>
    <w:rsid w:val="009571EE"/>
    <w:rsid w:val="009572CB"/>
    <w:rsid w:val="00957569"/>
    <w:rsid w:val="009575F1"/>
    <w:rsid w:val="00957658"/>
    <w:rsid w:val="009605C8"/>
    <w:rsid w:val="00960CBE"/>
    <w:rsid w:val="00960DE8"/>
    <w:rsid w:val="0096151C"/>
    <w:rsid w:val="009616B7"/>
    <w:rsid w:val="00961FF5"/>
    <w:rsid w:val="009627EB"/>
    <w:rsid w:val="00962859"/>
    <w:rsid w:val="00962F82"/>
    <w:rsid w:val="009630BF"/>
    <w:rsid w:val="00963490"/>
    <w:rsid w:val="009649EA"/>
    <w:rsid w:val="009649FC"/>
    <w:rsid w:val="009657A2"/>
    <w:rsid w:val="00965DAD"/>
    <w:rsid w:val="00965FC1"/>
    <w:rsid w:val="009664D6"/>
    <w:rsid w:val="009669E8"/>
    <w:rsid w:val="0096707B"/>
    <w:rsid w:val="00971E40"/>
    <w:rsid w:val="00974FB4"/>
    <w:rsid w:val="009770D2"/>
    <w:rsid w:val="0097784D"/>
    <w:rsid w:val="009800D1"/>
    <w:rsid w:val="0098260B"/>
    <w:rsid w:val="0098456F"/>
    <w:rsid w:val="00986613"/>
    <w:rsid w:val="00986B09"/>
    <w:rsid w:val="00987930"/>
    <w:rsid w:val="00987BC0"/>
    <w:rsid w:val="00990230"/>
    <w:rsid w:val="00991290"/>
    <w:rsid w:val="009925AE"/>
    <w:rsid w:val="00993E90"/>
    <w:rsid w:val="00994296"/>
    <w:rsid w:val="00994705"/>
    <w:rsid w:val="0099502A"/>
    <w:rsid w:val="00996E86"/>
    <w:rsid w:val="00997B2B"/>
    <w:rsid w:val="00997F6D"/>
    <w:rsid w:val="009A028C"/>
    <w:rsid w:val="009A1ABF"/>
    <w:rsid w:val="009A1E86"/>
    <w:rsid w:val="009A2BF5"/>
    <w:rsid w:val="009A3025"/>
    <w:rsid w:val="009A311F"/>
    <w:rsid w:val="009A60B5"/>
    <w:rsid w:val="009A7F30"/>
    <w:rsid w:val="009B1384"/>
    <w:rsid w:val="009B149B"/>
    <w:rsid w:val="009B2375"/>
    <w:rsid w:val="009B3E2C"/>
    <w:rsid w:val="009B413A"/>
    <w:rsid w:val="009B439C"/>
    <w:rsid w:val="009B54F1"/>
    <w:rsid w:val="009B62E4"/>
    <w:rsid w:val="009B7F8E"/>
    <w:rsid w:val="009C078C"/>
    <w:rsid w:val="009C0A86"/>
    <w:rsid w:val="009C0B77"/>
    <w:rsid w:val="009C37EF"/>
    <w:rsid w:val="009C3E03"/>
    <w:rsid w:val="009C4B11"/>
    <w:rsid w:val="009C5E14"/>
    <w:rsid w:val="009C5E79"/>
    <w:rsid w:val="009C67CB"/>
    <w:rsid w:val="009C7C1A"/>
    <w:rsid w:val="009D2F3D"/>
    <w:rsid w:val="009D6714"/>
    <w:rsid w:val="009D6B79"/>
    <w:rsid w:val="009D742C"/>
    <w:rsid w:val="009E0813"/>
    <w:rsid w:val="009E197D"/>
    <w:rsid w:val="009E1FBE"/>
    <w:rsid w:val="009E3460"/>
    <w:rsid w:val="009E3FED"/>
    <w:rsid w:val="009E6C24"/>
    <w:rsid w:val="009E6EBA"/>
    <w:rsid w:val="009E712D"/>
    <w:rsid w:val="009F0100"/>
    <w:rsid w:val="009F0796"/>
    <w:rsid w:val="009F1760"/>
    <w:rsid w:val="009F22E1"/>
    <w:rsid w:val="009F25CF"/>
    <w:rsid w:val="009F3415"/>
    <w:rsid w:val="009F3ECD"/>
    <w:rsid w:val="009F42E0"/>
    <w:rsid w:val="009F5700"/>
    <w:rsid w:val="009F7501"/>
    <w:rsid w:val="009F7FFE"/>
    <w:rsid w:val="00A005BB"/>
    <w:rsid w:val="00A00B0C"/>
    <w:rsid w:val="00A01342"/>
    <w:rsid w:val="00A014AE"/>
    <w:rsid w:val="00A0170B"/>
    <w:rsid w:val="00A03072"/>
    <w:rsid w:val="00A03193"/>
    <w:rsid w:val="00A03E9D"/>
    <w:rsid w:val="00A04391"/>
    <w:rsid w:val="00A04BB7"/>
    <w:rsid w:val="00A05904"/>
    <w:rsid w:val="00A05EB5"/>
    <w:rsid w:val="00A10BB7"/>
    <w:rsid w:val="00A13414"/>
    <w:rsid w:val="00A13D27"/>
    <w:rsid w:val="00A145CA"/>
    <w:rsid w:val="00A1546A"/>
    <w:rsid w:val="00A202AA"/>
    <w:rsid w:val="00A203E6"/>
    <w:rsid w:val="00A213DF"/>
    <w:rsid w:val="00A2142B"/>
    <w:rsid w:val="00A218E4"/>
    <w:rsid w:val="00A226DA"/>
    <w:rsid w:val="00A231EB"/>
    <w:rsid w:val="00A2373B"/>
    <w:rsid w:val="00A239B0"/>
    <w:rsid w:val="00A242D8"/>
    <w:rsid w:val="00A24F26"/>
    <w:rsid w:val="00A252B5"/>
    <w:rsid w:val="00A26228"/>
    <w:rsid w:val="00A270EA"/>
    <w:rsid w:val="00A277FE"/>
    <w:rsid w:val="00A30DA2"/>
    <w:rsid w:val="00A30E1B"/>
    <w:rsid w:val="00A310F1"/>
    <w:rsid w:val="00A31895"/>
    <w:rsid w:val="00A35900"/>
    <w:rsid w:val="00A35E4F"/>
    <w:rsid w:val="00A40560"/>
    <w:rsid w:val="00A41719"/>
    <w:rsid w:val="00A418F7"/>
    <w:rsid w:val="00A43EC7"/>
    <w:rsid w:val="00A44609"/>
    <w:rsid w:val="00A448CA"/>
    <w:rsid w:val="00A46225"/>
    <w:rsid w:val="00A46D7C"/>
    <w:rsid w:val="00A50A8A"/>
    <w:rsid w:val="00A530A7"/>
    <w:rsid w:val="00A53794"/>
    <w:rsid w:val="00A537A4"/>
    <w:rsid w:val="00A53861"/>
    <w:rsid w:val="00A538E4"/>
    <w:rsid w:val="00A57734"/>
    <w:rsid w:val="00A61089"/>
    <w:rsid w:val="00A63A53"/>
    <w:rsid w:val="00A64EC0"/>
    <w:rsid w:val="00A6735D"/>
    <w:rsid w:val="00A7070D"/>
    <w:rsid w:val="00A72C88"/>
    <w:rsid w:val="00A7359C"/>
    <w:rsid w:val="00A758B7"/>
    <w:rsid w:val="00A76054"/>
    <w:rsid w:val="00A76275"/>
    <w:rsid w:val="00A770AC"/>
    <w:rsid w:val="00A77762"/>
    <w:rsid w:val="00A80461"/>
    <w:rsid w:val="00A81060"/>
    <w:rsid w:val="00A8267E"/>
    <w:rsid w:val="00A82B45"/>
    <w:rsid w:val="00A82FC1"/>
    <w:rsid w:val="00A84B79"/>
    <w:rsid w:val="00A868F2"/>
    <w:rsid w:val="00A87997"/>
    <w:rsid w:val="00A91CEA"/>
    <w:rsid w:val="00A921C8"/>
    <w:rsid w:val="00A9268A"/>
    <w:rsid w:val="00A92DBA"/>
    <w:rsid w:val="00A94B4F"/>
    <w:rsid w:val="00A94F39"/>
    <w:rsid w:val="00AA10B2"/>
    <w:rsid w:val="00AA255D"/>
    <w:rsid w:val="00AA46E9"/>
    <w:rsid w:val="00AA554D"/>
    <w:rsid w:val="00AA7E4D"/>
    <w:rsid w:val="00AB243A"/>
    <w:rsid w:val="00AB2C59"/>
    <w:rsid w:val="00AB4BF0"/>
    <w:rsid w:val="00AB5C79"/>
    <w:rsid w:val="00AB5E52"/>
    <w:rsid w:val="00AB7856"/>
    <w:rsid w:val="00AB7E22"/>
    <w:rsid w:val="00AC2765"/>
    <w:rsid w:val="00AC33AF"/>
    <w:rsid w:val="00AC3F84"/>
    <w:rsid w:val="00AC4273"/>
    <w:rsid w:val="00AC5AEA"/>
    <w:rsid w:val="00AC5BC9"/>
    <w:rsid w:val="00AC5DD9"/>
    <w:rsid w:val="00AD083E"/>
    <w:rsid w:val="00AD4ABF"/>
    <w:rsid w:val="00AD6FE0"/>
    <w:rsid w:val="00AD728F"/>
    <w:rsid w:val="00AE0E75"/>
    <w:rsid w:val="00AE390E"/>
    <w:rsid w:val="00AE76F6"/>
    <w:rsid w:val="00AF0E0F"/>
    <w:rsid w:val="00AF14D7"/>
    <w:rsid w:val="00AF1DE7"/>
    <w:rsid w:val="00AF3BA3"/>
    <w:rsid w:val="00AF4FD6"/>
    <w:rsid w:val="00AF55D7"/>
    <w:rsid w:val="00AF74C4"/>
    <w:rsid w:val="00AF7D55"/>
    <w:rsid w:val="00B01DE2"/>
    <w:rsid w:val="00B01DED"/>
    <w:rsid w:val="00B02A5D"/>
    <w:rsid w:val="00B02D9D"/>
    <w:rsid w:val="00B03572"/>
    <w:rsid w:val="00B04F5D"/>
    <w:rsid w:val="00B1114F"/>
    <w:rsid w:val="00B11BA8"/>
    <w:rsid w:val="00B13FCB"/>
    <w:rsid w:val="00B1649F"/>
    <w:rsid w:val="00B2256D"/>
    <w:rsid w:val="00B2406F"/>
    <w:rsid w:val="00B242C4"/>
    <w:rsid w:val="00B24511"/>
    <w:rsid w:val="00B24F87"/>
    <w:rsid w:val="00B25E5F"/>
    <w:rsid w:val="00B27074"/>
    <w:rsid w:val="00B304EA"/>
    <w:rsid w:val="00B3388F"/>
    <w:rsid w:val="00B34953"/>
    <w:rsid w:val="00B34B02"/>
    <w:rsid w:val="00B42DF6"/>
    <w:rsid w:val="00B433F2"/>
    <w:rsid w:val="00B43E5E"/>
    <w:rsid w:val="00B44593"/>
    <w:rsid w:val="00B468FD"/>
    <w:rsid w:val="00B469E9"/>
    <w:rsid w:val="00B475CA"/>
    <w:rsid w:val="00B47673"/>
    <w:rsid w:val="00B501DD"/>
    <w:rsid w:val="00B50B9F"/>
    <w:rsid w:val="00B5199B"/>
    <w:rsid w:val="00B51E01"/>
    <w:rsid w:val="00B5218C"/>
    <w:rsid w:val="00B5480C"/>
    <w:rsid w:val="00B55AD3"/>
    <w:rsid w:val="00B5693D"/>
    <w:rsid w:val="00B610A8"/>
    <w:rsid w:val="00B622EF"/>
    <w:rsid w:val="00B62748"/>
    <w:rsid w:val="00B62FB6"/>
    <w:rsid w:val="00B6424A"/>
    <w:rsid w:val="00B64A1E"/>
    <w:rsid w:val="00B65F66"/>
    <w:rsid w:val="00B6783B"/>
    <w:rsid w:val="00B70054"/>
    <w:rsid w:val="00B70940"/>
    <w:rsid w:val="00B734BC"/>
    <w:rsid w:val="00B754DE"/>
    <w:rsid w:val="00B75980"/>
    <w:rsid w:val="00B7654A"/>
    <w:rsid w:val="00B76E46"/>
    <w:rsid w:val="00B80065"/>
    <w:rsid w:val="00B80E95"/>
    <w:rsid w:val="00B811D4"/>
    <w:rsid w:val="00B81465"/>
    <w:rsid w:val="00B82F30"/>
    <w:rsid w:val="00B83A5F"/>
    <w:rsid w:val="00B83D26"/>
    <w:rsid w:val="00B84493"/>
    <w:rsid w:val="00B85174"/>
    <w:rsid w:val="00B87A16"/>
    <w:rsid w:val="00B917AB"/>
    <w:rsid w:val="00B926CF"/>
    <w:rsid w:val="00B97979"/>
    <w:rsid w:val="00B979F1"/>
    <w:rsid w:val="00BA16CF"/>
    <w:rsid w:val="00BA24B8"/>
    <w:rsid w:val="00BA313D"/>
    <w:rsid w:val="00BA358F"/>
    <w:rsid w:val="00BA5491"/>
    <w:rsid w:val="00BA71CC"/>
    <w:rsid w:val="00BB0807"/>
    <w:rsid w:val="00BB23DB"/>
    <w:rsid w:val="00BB2E2D"/>
    <w:rsid w:val="00BB333F"/>
    <w:rsid w:val="00BB5C43"/>
    <w:rsid w:val="00BB78F7"/>
    <w:rsid w:val="00BC1EE0"/>
    <w:rsid w:val="00BC297C"/>
    <w:rsid w:val="00BC4AA7"/>
    <w:rsid w:val="00BD1C81"/>
    <w:rsid w:val="00BD205A"/>
    <w:rsid w:val="00BD39D2"/>
    <w:rsid w:val="00BD49D2"/>
    <w:rsid w:val="00BD4CA0"/>
    <w:rsid w:val="00BD4E9D"/>
    <w:rsid w:val="00BD54AB"/>
    <w:rsid w:val="00BD555B"/>
    <w:rsid w:val="00BD5C09"/>
    <w:rsid w:val="00BD6EDA"/>
    <w:rsid w:val="00BD7C93"/>
    <w:rsid w:val="00BE06CD"/>
    <w:rsid w:val="00BE191F"/>
    <w:rsid w:val="00BE1C9D"/>
    <w:rsid w:val="00BE2589"/>
    <w:rsid w:val="00BE2DD8"/>
    <w:rsid w:val="00BE2EB8"/>
    <w:rsid w:val="00BE3430"/>
    <w:rsid w:val="00BE45FE"/>
    <w:rsid w:val="00BE5556"/>
    <w:rsid w:val="00BE6523"/>
    <w:rsid w:val="00BF0303"/>
    <w:rsid w:val="00BF0E99"/>
    <w:rsid w:val="00BF4CB1"/>
    <w:rsid w:val="00BF4D83"/>
    <w:rsid w:val="00BF796A"/>
    <w:rsid w:val="00BF7E10"/>
    <w:rsid w:val="00C00A69"/>
    <w:rsid w:val="00C03194"/>
    <w:rsid w:val="00C0399D"/>
    <w:rsid w:val="00C0463A"/>
    <w:rsid w:val="00C05132"/>
    <w:rsid w:val="00C077CD"/>
    <w:rsid w:val="00C10E1F"/>
    <w:rsid w:val="00C11716"/>
    <w:rsid w:val="00C1276F"/>
    <w:rsid w:val="00C130BF"/>
    <w:rsid w:val="00C1510B"/>
    <w:rsid w:val="00C17E92"/>
    <w:rsid w:val="00C238FD"/>
    <w:rsid w:val="00C24F43"/>
    <w:rsid w:val="00C254C3"/>
    <w:rsid w:val="00C26464"/>
    <w:rsid w:val="00C26D8F"/>
    <w:rsid w:val="00C301D0"/>
    <w:rsid w:val="00C32836"/>
    <w:rsid w:val="00C331D2"/>
    <w:rsid w:val="00C332F6"/>
    <w:rsid w:val="00C35877"/>
    <w:rsid w:val="00C35952"/>
    <w:rsid w:val="00C41C4C"/>
    <w:rsid w:val="00C41FDF"/>
    <w:rsid w:val="00C423AD"/>
    <w:rsid w:val="00C42F47"/>
    <w:rsid w:val="00C4359C"/>
    <w:rsid w:val="00C4387F"/>
    <w:rsid w:val="00C440B6"/>
    <w:rsid w:val="00C44FBD"/>
    <w:rsid w:val="00C453BA"/>
    <w:rsid w:val="00C45461"/>
    <w:rsid w:val="00C454AC"/>
    <w:rsid w:val="00C462AF"/>
    <w:rsid w:val="00C46925"/>
    <w:rsid w:val="00C47D7A"/>
    <w:rsid w:val="00C5044B"/>
    <w:rsid w:val="00C50B65"/>
    <w:rsid w:val="00C50FE2"/>
    <w:rsid w:val="00C529ED"/>
    <w:rsid w:val="00C53631"/>
    <w:rsid w:val="00C53904"/>
    <w:rsid w:val="00C54702"/>
    <w:rsid w:val="00C554D6"/>
    <w:rsid w:val="00C556D6"/>
    <w:rsid w:val="00C56287"/>
    <w:rsid w:val="00C60C14"/>
    <w:rsid w:val="00C61D23"/>
    <w:rsid w:val="00C63222"/>
    <w:rsid w:val="00C63262"/>
    <w:rsid w:val="00C6361D"/>
    <w:rsid w:val="00C6472F"/>
    <w:rsid w:val="00C64ACF"/>
    <w:rsid w:val="00C66E45"/>
    <w:rsid w:val="00C722D7"/>
    <w:rsid w:val="00C72F3C"/>
    <w:rsid w:val="00C731C1"/>
    <w:rsid w:val="00C74584"/>
    <w:rsid w:val="00C7598A"/>
    <w:rsid w:val="00C75AED"/>
    <w:rsid w:val="00C765B8"/>
    <w:rsid w:val="00C773D4"/>
    <w:rsid w:val="00C80EA6"/>
    <w:rsid w:val="00C80EFF"/>
    <w:rsid w:val="00C8177D"/>
    <w:rsid w:val="00C8243F"/>
    <w:rsid w:val="00C84555"/>
    <w:rsid w:val="00C853B9"/>
    <w:rsid w:val="00C86778"/>
    <w:rsid w:val="00C876F5"/>
    <w:rsid w:val="00C87EC4"/>
    <w:rsid w:val="00C90B6E"/>
    <w:rsid w:val="00C9191E"/>
    <w:rsid w:val="00C9226E"/>
    <w:rsid w:val="00C923DB"/>
    <w:rsid w:val="00C939BC"/>
    <w:rsid w:val="00C9604D"/>
    <w:rsid w:val="00C972FA"/>
    <w:rsid w:val="00CA0619"/>
    <w:rsid w:val="00CA08DA"/>
    <w:rsid w:val="00CA0D66"/>
    <w:rsid w:val="00CA169F"/>
    <w:rsid w:val="00CA3B9F"/>
    <w:rsid w:val="00CA5FD3"/>
    <w:rsid w:val="00CA661A"/>
    <w:rsid w:val="00CB024C"/>
    <w:rsid w:val="00CB0A07"/>
    <w:rsid w:val="00CB1CF7"/>
    <w:rsid w:val="00CB399D"/>
    <w:rsid w:val="00CB3BA4"/>
    <w:rsid w:val="00CB49D1"/>
    <w:rsid w:val="00CB6C8D"/>
    <w:rsid w:val="00CC4C7A"/>
    <w:rsid w:val="00CC5B7A"/>
    <w:rsid w:val="00CC65B5"/>
    <w:rsid w:val="00CC66E6"/>
    <w:rsid w:val="00CC7556"/>
    <w:rsid w:val="00CD1E5F"/>
    <w:rsid w:val="00CD4493"/>
    <w:rsid w:val="00CD47A6"/>
    <w:rsid w:val="00CD5AE9"/>
    <w:rsid w:val="00CD5FDC"/>
    <w:rsid w:val="00CD65FB"/>
    <w:rsid w:val="00CD7ADB"/>
    <w:rsid w:val="00CE0522"/>
    <w:rsid w:val="00CE13CC"/>
    <w:rsid w:val="00CE13F8"/>
    <w:rsid w:val="00CE5B77"/>
    <w:rsid w:val="00CE6C37"/>
    <w:rsid w:val="00CF1B2E"/>
    <w:rsid w:val="00CF2D4A"/>
    <w:rsid w:val="00CF3051"/>
    <w:rsid w:val="00CF31DF"/>
    <w:rsid w:val="00CF3B67"/>
    <w:rsid w:val="00CF3F01"/>
    <w:rsid w:val="00CF5DA1"/>
    <w:rsid w:val="00CF68AA"/>
    <w:rsid w:val="00CF6F99"/>
    <w:rsid w:val="00D01C05"/>
    <w:rsid w:val="00D0261B"/>
    <w:rsid w:val="00D02788"/>
    <w:rsid w:val="00D036CC"/>
    <w:rsid w:val="00D053E0"/>
    <w:rsid w:val="00D061CE"/>
    <w:rsid w:val="00D06E77"/>
    <w:rsid w:val="00D07F27"/>
    <w:rsid w:val="00D10DFE"/>
    <w:rsid w:val="00D10EB5"/>
    <w:rsid w:val="00D126CD"/>
    <w:rsid w:val="00D1278C"/>
    <w:rsid w:val="00D12EAE"/>
    <w:rsid w:val="00D13907"/>
    <w:rsid w:val="00D16108"/>
    <w:rsid w:val="00D16B13"/>
    <w:rsid w:val="00D176D1"/>
    <w:rsid w:val="00D1797E"/>
    <w:rsid w:val="00D21429"/>
    <w:rsid w:val="00D21C8B"/>
    <w:rsid w:val="00D22C53"/>
    <w:rsid w:val="00D239C3"/>
    <w:rsid w:val="00D23E0F"/>
    <w:rsid w:val="00D23F9E"/>
    <w:rsid w:val="00D26037"/>
    <w:rsid w:val="00D26404"/>
    <w:rsid w:val="00D26412"/>
    <w:rsid w:val="00D27E3D"/>
    <w:rsid w:val="00D32C03"/>
    <w:rsid w:val="00D335F3"/>
    <w:rsid w:val="00D3441E"/>
    <w:rsid w:val="00D34869"/>
    <w:rsid w:val="00D34D32"/>
    <w:rsid w:val="00D35680"/>
    <w:rsid w:val="00D3586A"/>
    <w:rsid w:val="00D36542"/>
    <w:rsid w:val="00D37213"/>
    <w:rsid w:val="00D42F3D"/>
    <w:rsid w:val="00D43481"/>
    <w:rsid w:val="00D437C3"/>
    <w:rsid w:val="00D44CAD"/>
    <w:rsid w:val="00D4533E"/>
    <w:rsid w:val="00D503D6"/>
    <w:rsid w:val="00D50EC6"/>
    <w:rsid w:val="00D5109B"/>
    <w:rsid w:val="00D5295A"/>
    <w:rsid w:val="00D52AB9"/>
    <w:rsid w:val="00D53F87"/>
    <w:rsid w:val="00D559F1"/>
    <w:rsid w:val="00D55B34"/>
    <w:rsid w:val="00D567CD"/>
    <w:rsid w:val="00D5684E"/>
    <w:rsid w:val="00D575C2"/>
    <w:rsid w:val="00D57E71"/>
    <w:rsid w:val="00D60181"/>
    <w:rsid w:val="00D610D0"/>
    <w:rsid w:val="00D6135E"/>
    <w:rsid w:val="00D6173A"/>
    <w:rsid w:val="00D61BCB"/>
    <w:rsid w:val="00D63301"/>
    <w:rsid w:val="00D65A1E"/>
    <w:rsid w:val="00D669A7"/>
    <w:rsid w:val="00D6770E"/>
    <w:rsid w:val="00D728F1"/>
    <w:rsid w:val="00D72A77"/>
    <w:rsid w:val="00D7501D"/>
    <w:rsid w:val="00D750C2"/>
    <w:rsid w:val="00D75F48"/>
    <w:rsid w:val="00D80442"/>
    <w:rsid w:val="00D826FE"/>
    <w:rsid w:val="00D829BA"/>
    <w:rsid w:val="00D83451"/>
    <w:rsid w:val="00D83548"/>
    <w:rsid w:val="00D84B0C"/>
    <w:rsid w:val="00D860C8"/>
    <w:rsid w:val="00D866CE"/>
    <w:rsid w:val="00D877AE"/>
    <w:rsid w:val="00D9082A"/>
    <w:rsid w:val="00D92FED"/>
    <w:rsid w:val="00D941F5"/>
    <w:rsid w:val="00D95995"/>
    <w:rsid w:val="00D95D98"/>
    <w:rsid w:val="00D95E3E"/>
    <w:rsid w:val="00D96DB7"/>
    <w:rsid w:val="00D9791B"/>
    <w:rsid w:val="00DA0A14"/>
    <w:rsid w:val="00DA2448"/>
    <w:rsid w:val="00DA2687"/>
    <w:rsid w:val="00DA2E3A"/>
    <w:rsid w:val="00DA40E1"/>
    <w:rsid w:val="00DA5567"/>
    <w:rsid w:val="00DA56A1"/>
    <w:rsid w:val="00DA56D3"/>
    <w:rsid w:val="00DA6287"/>
    <w:rsid w:val="00DA6AAD"/>
    <w:rsid w:val="00DA6C4A"/>
    <w:rsid w:val="00DA71BC"/>
    <w:rsid w:val="00DB0143"/>
    <w:rsid w:val="00DB1A53"/>
    <w:rsid w:val="00DB409B"/>
    <w:rsid w:val="00DB46B5"/>
    <w:rsid w:val="00DB6680"/>
    <w:rsid w:val="00DC0161"/>
    <w:rsid w:val="00DC0CF6"/>
    <w:rsid w:val="00DC1583"/>
    <w:rsid w:val="00DC3552"/>
    <w:rsid w:val="00DC45FB"/>
    <w:rsid w:val="00DC61A6"/>
    <w:rsid w:val="00DC6358"/>
    <w:rsid w:val="00DD019D"/>
    <w:rsid w:val="00DD1471"/>
    <w:rsid w:val="00DD4A67"/>
    <w:rsid w:val="00DD6176"/>
    <w:rsid w:val="00DD654D"/>
    <w:rsid w:val="00DD6EEF"/>
    <w:rsid w:val="00DD6FE0"/>
    <w:rsid w:val="00DE018E"/>
    <w:rsid w:val="00DE01DC"/>
    <w:rsid w:val="00DE041A"/>
    <w:rsid w:val="00DE131A"/>
    <w:rsid w:val="00DE150A"/>
    <w:rsid w:val="00DE1F2B"/>
    <w:rsid w:val="00DE3412"/>
    <w:rsid w:val="00DE3D1C"/>
    <w:rsid w:val="00DE4442"/>
    <w:rsid w:val="00DE4FB4"/>
    <w:rsid w:val="00DE65D0"/>
    <w:rsid w:val="00DE6628"/>
    <w:rsid w:val="00DE6B84"/>
    <w:rsid w:val="00DE79B1"/>
    <w:rsid w:val="00DF0110"/>
    <w:rsid w:val="00DF149D"/>
    <w:rsid w:val="00DF16EC"/>
    <w:rsid w:val="00DF5DD8"/>
    <w:rsid w:val="00DF6154"/>
    <w:rsid w:val="00DF6BE7"/>
    <w:rsid w:val="00DF6C77"/>
    <w:rsid w:val="00DF7C88"/>
    <w:rsid w:val="00E00192"/>
    <w:rsid w:val="00E0034D"/>
    <w:rsid w:val="00E0115A"/>
    <w:rsid w:val="00E01729"/>
    <w:rsid w:val="00E01A81"/>
    <w:rsid w:val="00E04513"/>
    <w:rsid w:val="00E04A01"/>
    <w:rsid w:val="00E05803"/>
    <w:rsid w:val="00E05BD4"/>
    <w:rsid w:val="00E06E7F"/>
    <w:rsid w:val="00E07836"/>
    <w:rsid w:val="00E1051C"/>
    <w:rsid w:val="00E10A15"/>
    <w:rsid w:val="00E10C6F"/>
    <w:rsid w:val="00E12CA1"/>
    <w:rsid w:val="00E13D3A"/>
    <w:rsid w:val="00E14F77"/>
    <w:rsid w:val="00E151A5"/>
    <w:rsid w:val="00E16614"/>
    <w:rsid w:val="00E17C01"/>
    <w:rsid w:val="00E21478"/>
    <w:rsid w:val="00E235A2"/>
    <w:rsid w:val="00E23B56"/>
    <w:rsid w:val="00E250E2"/>
    <w:rsid w:val="00E254D5"/>
    <w:rsid w:val="00E333E2"/>
    <w:rsid w:val="00E3345F"/>
    <w:rsid w:val="00E34C0A"/>
    <w:rsid w:val="00E34E05"/>
    <w:rsid w:val="00E3512C"/>
    <w:rsid w:val="00E357B7"/>
    <w:rsid w:val="00E35C40"/>
    <w:rsid w:val="00E362E3"/>
    <w:rsid w:val="00E375A9"/>
    <w:rsid w:val="00E41E2C"/>
    <w:rsid w:val="00E425D0"/>
    <w:rsid w:val="00E4431E"/>
    <w:rsid w:val="00E47614"/>
    <w:rsid w:val="00E478D0"/>
    <w:rsid w:val="00E47F4C"/>
    <w:rsid w:val="00E51B80"/>
    <w:rsid w:val="00E52692"/>
    <w:rsid w:val="00E52CFC"/>
    <w:rsid w:val="00E5490F"/>
    <w:rsid w:val="00E54B44"/>
    <w:rsid w:val="00E5551D"/>
    <w:rsid w:val="00E55776"/>
    <w:rsid w:val="00E56173"/>
    <w:rsid w:val="00E57E65"/>
    <w:rsid w:val="00E57F05"/>
    <w:rsid w:val="00E6069E"/>
    <w:rsid w:val="00E63008"/>
    <w:rsid w:val="00E63C4A"/>
    <w:rsid w:val="00E6583E"/>
    <w:rsid w:val="00E66739"/>
    <w:rsid w:val="00E667F7"/>
    <w:rsid w:val="00E66BB8"/>
    <w:rsid w:val="00E672F0"/>
    <w:rsid w:val="00E70107"/>
    <w:rsid w:val="00E70C0F"/>
    <w:rsid w:val="00E71638"/>
    <w:rsid w:val="00E739FF"/>
    <w:rsid w:val="00E73A53"/>
    <w:rsid w:val="00E765C8"/>
    <w:rsid w:val="00E768B6"/>
    <w:rsid w:val="00E779D9"/>
    <w:rsid w:val="00E77F42"/>
    <w:rsid w:val="00E80C1D"/>
    <w:rsid w:val="00E80E73"/>
    <w:rsid w:val="00E814FF"/>
    <w:rsid w:val="00E81B44"/>
    <w:rsid w:val="00E83BBE"/>
    <w:rsid w:val="00E84C44"/>
    <w:rsid w:val="00E85DF0"/>
    <w:rsid w:val="00E907D1"/>
    <w:rsid w:val="00E91956"/>
    <w:rsid w:val="00E92566"/>
    <w:rsid w:val="00E92D49"/>
    <w:rsid w:val="00E92F3C"/>
    <w:rsid w:val="00E95B7C"/>
    <w:rsid w:val="00E964F4"/>
    <w:rsid w:val="00E97189"/>
    <w:rsid w:val="00EA0136"/>
    <w:rsid w:val="00EA121A"/>
    <w:rsid w:val="00EA1DF2"/>
    <w:rsid w:val="00EA3041"/>
    <w:rsid w:val="00EA3E3A"/>
    <w:rsid w:val="00EA6439"/>
    <w:rsid w:val="00EA7552"/>
    <w:rsid w:val="00EB12D1"/>
    <w:rsid w:val="00EB2AB8"/>
    <w:rsid w:val="00EB3E38"/>
    <w:rsid w:val="00EB415F"/>
    <w:rsid w:val="00EB65A3"/>
    <w:rsid w:val="00EB668B"/>
    <w:rsid w:val="00EB6D0C"/>
    <w:rsid w:val="00EB7D3C"/>
    <w:rsid w:val="00EC0309"/>
    <w:rsid w:val="00EC0E99"/>
    <w:rsid w:val="00EC3B23"/>
    <w:rsid w:val="00EC47CB"/>
    <w:rsid w:val="00EC4D13"/>
    <w:rsid w:val="00EC51B7"/>
    <w:rsid w:val="00EC53EF"/>
    <w:rsid w:val="00EC5F14"/>
    <w:rsid w:val="00EC6D04"/>
    <w:rsid w:val="00EC6EDE"/>
    <w:rsid w:val="00ED0999"/>
    <w:rsid w:val="00ED0B83"/>
    <w:rsid w:val="00ED2DE3"/>
    <w:rsid w:val="00ED3E40"/>
    <w:rsid w:val="00ED5604"/>
    <w:rsid w:val="00ED568D"/>
    <w:rsid w:val="00ED6602"/>
    <w:rsid w:val="00ED6627"/>
    <w:rsid w:val="00ED74C5"/>
    <w:rsid w:val="00ED7FED"/>
    <w:rsid w:val="00EE0842"/>
    <w:rsid w:val="00EE0A74"/>
    <w:rsid w:val="00EE39E9"/>
    <w:rsid w:val="00EE5E0B"/>
    <w:rsid w:val="00EF1AB8"/>
    <w:rsid w:val="00EF6CA5"/>
    <w:rsid w:val="00F00AE9"/>
    <w:rsid w:val="00F042A4"/>
    <w:rsid w:val="00F04E4F"/>
    <w:rsid w:val="00F06A65"/>
    <w:rsid w:val="00F0737E"/>
    <w:rsid w:val="00F115F9"/>
    <w:rsid w:val="00F12688"/>
    <w:rsid w:val="00F13DF1"/>
    <w:rsid w:val="00F14458"/>
    <w:rsid w:val="00F14671"/>
    <w:rsid w:val="00F15D44"/>
    <w:rsid w:val="00F16201"/>
    <w:rsid w:val="00F16B3B"/>
    <w:rsid w:val="00F17519"/>
    <w:rsid w:val="00F27523"/>
    <w:rsid w:val="00F27A46"/>
    <w:rsid w:val="00F30D7A"/>
    <w:rsid w:val="00F31B4F"/>
    <w:rsid w:val="00F33F42"/>
    <w:rsid w:val="00F34177"/>
    <w:rsid w:val="00F3524E"/>
    <w:rsid w:val="00F36B2E"/>
    <w:rsid w:val="00F36F70"/>
    <w:rsid w:val="00F4022C"/>
    <w:rsid w:val="00F4039F"/>
    <w:rsid w:val="00F410E6"/>
    <w:rsid w:val="00F43A2E"/>
    <w:rsid w:val="00F43BA2"/>
    <w:rsid w:val="00F443ED"/>
    <w:rsid w:val="00F44A74"/>
    <w:rsid w:val="00F463D0"/>
    <w:rsid w:val="00F47FCF"/>
    <w:rsid w:val="00F522B3"/>
    <w:rsid w:val="00F53F9A"/>
    <w:rsid w:val="00F56BB7"/>
    <w:rsid w:val="00F56E75"/>
    <w:rsid w:val="00F57482"/>
    <w:rsid w:val="00F6091C"/>
    <w:rsid w:val="00F613F4"/>
    <w:rsid w:val="00F61506"/>
    <w:rsid w:val="00F624DA"/>
    <w:rsid w:val="00F63305"/>
    <w:rsid w:val="00F63328"/>
    <w:rsid w:val="00F64BFE"/>
    <w:rsid w:val="00F66B7F"/>
    <w:rsid w:val="00F7019A"/>
    <w:rsid w:val="00F70247"/>
    <w:rsid w:val="00F70659"/>
    <w:rsid w:val="00F710BB"/>
    <w:rsid w:val="00F74088"/>
    <w:rsid w:val="00F74815"/>
    <w:rsid w:val="00F75B4E"/>
    <w:rsid w:val="00F7608B"/>
    <w:rsid w:val="00F7625F"/>
    <w:rsid w:val="00F7650D"/>
    <w:rsid w:val="00F76909"/>
    <w:rsid w:val="00F77150"/>
    <w:rsid w:val="00F81BBF"/>
    <w:rsid w:val="00F821CA"/>
    <w:rsid w:val="00F84B77"/>
    <w:rsid w:val="00F85FE7"/>
    <w:rsid w:val="00F8771D"/>
    <w:rsid w:val="00F916F3"/>
    <w:rsid w:val="00F91727"/>
    <w:rsid w:val="00F9236F"/>
    <w:rsid w:val="00F92DD2"/>
    <w:rsid w:val="00F939E3"/>
    <w:rsid w:val="00FA04B5"/>
    <w:rsid w:val="00FA08E1"/>
    <w:rsid w:val="00FA1E99"/>
    <w:rsid w:val="00FA3DA8"/>
    <w:rsid w:val="00FA534D"/>
    <w:rsid w:val="00FA60D5"/>
    <w:rsid w:val="00FA647D"/>
    <w:rsid w:val="00FB3308"/>
    <w:rsid w:val="00FB3635"/>
    <w:rsid w:val="00FB4502"/>
    <w:rsid w:val="00FB54BC"/>
    <w:rsid w:val="00FC043B"/>
    <w:rsid w:val="00FC1239"/>
    <w:rsid w:val="00FC25DB"/>
    <w:rsid w:val="00FC28D8"/>
    <w:rsid w:val="00FC303E"/>
    <w:rsid w:val="00FC3405"/>
    <w:rsid w:val="00FC42B5"/>
    <w:rsid w:val="00FC5FE7"/>
    <w:rsid w:val="00FC668E"/>
    <w:rsid w:val="00FC781E"/>
    <w:rsid w:val="00FD30C3"/>
    <w:rsid w:val="00FD6256"/>
    <w:rsid w:val="00FD6AFA"/>
    <w:rsid w:val="00FD6EAD"/>
    <w:rsid w:val="00FE100D"/>
    <w:rsid w:val="00FE156E"/>
    <w:rsid w:val="00FE193A"/>
    <w:rsid w:val="00FE1AC5"/>
    <w:rsid w:val="00FE417D"/>
    <w:rsid w:val="00FE4204"/>
    <w:rsid w:val="00FE481E"/>
    <w:rsid w:val="00FE4AD6"/>
    <w:rsid w:val="00FE51A2"/>
    <w:rsid w:val="00FE578D"/>
    <w:rsid w:val="00FE5E79"/>
    <w:rsid w:val="00FE7109"/>
    <w:rsid w:val="00FE7367"/>
    <w:rsid w:val="00FE7CE8"/>
    <w:rsid w:val="00FF0C4B"/>
    <w:rsid w:val="00FF10A2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15D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50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15D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50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od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od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2020-04-07T13:15:00Z</dcterms:created>
  <dcterms:modified xsi:type="dcterms:W3CDTF">2020-04-07T13:15:00Z</dcterms:modified>
</cp:coreProperties>
</file>